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573" w:rsidRDefault="00201070" w:rsidP="00201070">
      <w:pPr>
        <w:widowControl w:val="0"/>
        <w:jc w:val="both"/>
        <w:rPr>
          <w:b/>
          <w:sz w:val="28"/>
          <w:szCs w:val="28"/>
        </w:rPr>
      </w:pPr>
      <w:r w:rsidRPr="00AB2573">
        <w:rPr>
          <w:b/>
          <w:sz w:val="28"/>
          <w:szCs w:val="28"/>
          <w:u w:val="single"/>
        </w:rPr>
        <w:t xml:space="preserve">WYKAZ ZAŁĄCZNIKÓW </w:t>
      </w:r>
    </w:p>
    <w:p w:rsidR="00D538AA" w:rsidRPr="00201070" w:rsidRDefault="00201070" w:rsidP="00201070">
      <w:pPr>
        <w:widowControl w:val="0"/>
        <w:jc w:val="both"/>
        <w:rPr>
          <w:b/>
          <w:sz w:val="28"/>
          <w:szCs w:val="28"/>
        </w:rPr>
      </w:pPr>
      <w:r w:rsidRPr="00201070">
        <w:rPr>
          <w:b/>
          <w:sz w:val="28"/>
          <w:szCs w:val="28"/>
        </w:rPr>
        <w:t>do wniosku osoby</w:t>
      </w:r>
      <w:r>
        <w:rPr>
          <w:b/>
          <w:sz w:val="28"/>
          <w:szCs w:val="28"/>
        </w:rPr>
        <w:t xml:space="preserve"> </w:t>
      </w:r>
      <w:r w:rsidRPr="00201070">
        <w:rPr>
          <w:b/>
          <w:sz w:val="28"/>
          <w:szCs w:val="28"/>
        </w:rPr>
        <w:t>niepełnosprawnej dotyczący środków na podjęcie działalności gospodarczej lub rolniczej albo działalności w formie spółdzielni socjalnej</w:t>
      </w:r>
    </w:p>
    <w:p w:rsidR="00920D97" w:rsidRDefault="00920D97" w:rsidP="00201070">
      <w:pPr>
        <w:jc w:val="both"/>
        <w:rPr>
          <w:b/>
          <w:sz w:val="28"/>
          <w:u w:val="single"/>
        </w:rPr>
      </w:pPr>
    </w:p>
    <w:p w:rsidR="00920D97" w:rsidRDefault="00920D97" w:rsidP="00920D97">
      <w:pPr>
        <w:jc w:val="center"/>
        <w:rPr>
          <w:b/>
          <w:sz w:val="28"/>
          <w:u w:val="single"/>
        </w:rPr>
      </w:pPr>
    </w:p>
    <w:p w:rsidR="00201070" w:rsidRPr="00AB2573" w:rsidRDefault="00201070" w:rsidP="00201070">
      <w:pPr>
        <w:widowControl w:val="0"/>
        <w:jc w:val="both"/>
        <w:rPr>
          <w:b/>
          <w:u w:val="single"/>
        </w:rPr>
      </w:pPr>
      <w:r w:rsidRPr="00AB2573">
        <w:rPr>
          <w:b/>
          <w:u w:val="single"/>
        </w:rPr>
        <w:t>Załączniki obowiązkowe:</w:t>
      </w:r>
    </w:p>
    <w:p w:rsidR="00201070" w:rsidRPr="00201070" w:rsidRDefault="00201070" w:rsidP="00201070">
      <w:pPr>
        <w:widowControl w:val="0"/>
        <w:jc w:val="both"/>
      </w:pPr>
    </w:p>
    <w:p w:rsidR="00AB2573" w:rsidRDefault="00201070" w:rsidP="0046350E">
      <w:pPr>
        <w:numPr>
          <w:ilvl w:val="0"/>
          <w:numId w:val="11"/>
        </w:numPr>
        <w:tabs>
          <w:tab w:val="clear" w:pos="795"/>
          <w:tab w:val="num" w:pos="0"/>
        </w:tabs>
        <w:ind w:left="426" w:hanging="568"/>
      </w:pPr>
      <w:r w:rsidRPr="00201070">
        <w:rPr>
          <w:b/>
        </w:rPr>
        <w:t>Formularz informacji udzielanych przy u</w:t>
      </w:r>
      <w:r w:rsidR="00AB2573">
        <w:rPr>
          <w:b/>
        </w:rPr>
        <w:t>bieganiu się o pomoc de minimis:</w:t>
      </w:r>
    </w:p>
    <w:p w:rsidR="00AB2573" w:rsidRPr="001C3AB4" w:rsidRDefault="00AB2573" w:rsidP="0046350E">
      <w:pPr>
        <w:pStyle w:val="Akapitzlist"/>
        <w:numPr>
          <w:ilvl w:val="1"/>
          <w:numId w:val="26"/>
        </w:numPr>
        <w:suppressAutoHyphens/>
        <w:ind w:hanging="568"/>
        <w:contextualSpacing w:val="0"/>
        <w:jc w:val="both"/>
      </w:pPr>
      <w:r w:rsidRPr="00EB6FA5">
        <w:t xml:space="preserve">w przypadku ubiegania się o pomoc de minimis, gdy </w:t>
      </w:r>
      <w:r w:rsidRPr="001C3AB4">
        <w:t xml:space="preserve">otrzymano pomoc publiczną należy dołączyć wypełniony „Formularz informacji przedstawionych przy ubieganiu się o pomoc de minimis” </w:t>
      </w:r>
    </w:p>
    <w:p w:rsidR="00AB2573" w:rsidRPr="001C3AB4" w:rsidRDefault="00AB2573" w:rsidP="0046350E">
      <w:pPr>
        <w:pStyle w:val="Akapitzlist"/>
        <w:numPr>
          <w:ilvl w:val="1"/>
          <w:numId w:val="26"/>
        </w:numPr>
        <w:suppressAutoHyphens/>
        <w:ind w:hanging="568"/>
        <w:contextualSpacing w:val="0"/>
        <w:jc w:val="both"/>
        <w:rPr>
          <w:color w:val="000000" w:themeColor="text1"/>
        </w:rPr>
      </w:pPr>
      <w:r w:rsidRPr="001C3AB4">
        <w:t xml:space="preserve">w przypadku ubiegania się o pomoc de minimis, gdy nie otrzymano pomocy publicznej należy wypełnić –„Formularz informacji przedstawionych przy ubieganiu się o pomoc de minimis”  część A, C, D i E, dane ujęte w pkt 5-9 części A i części D powinny dotyczyć planowanej działalności, </w:t>
      </w:r>
      <w:r w:rsidRPr="001C3AB4">
        <w:rPr>
          <w:color w:val="000000" w:themeColor="text1"/>
        </w:rPr>
        <w:t xml:space="preserve">w odniesieniu, do której </w:t>
      </w:r>
      <w:r w:rsidR="004D68E4">
        <w:rPr>
          <w:color w:val="000000" w:themeColor="text1"/>
        </w:rPr>
        <w:t>wniuoskodawca</w:t>
      </w:r>
      <w:r>
        <w:rPr>
          <w:color w:val="000000" w:themeColor="text1"/>
        </w:rPr>
        <w:t xml:space="preserve"> chce otrzymać pomoc de minimis, </w:t>
      </w:r>
    </w:p>
    <w:p w:rsidR="00201070" w:rsidRDefault="00201070" w:rsidP="0046350E">
      <w:pPr>
        <w:pStyle w:val="Akapitzlist"/>
        <w:widowControl w:val="0"/>
        <w:numPr>
          <w:ilvl w:val="0"/>
          <w:numId w:val="11"/>
        </w:numPr>
        <w:tabs>
          <w:tab w:val="clear" w:pos="795"/>
        </w:tabs>
        <w:ind w:left="426" w:hanging="568"/>
        <w:jc w:val="both"/>
      </w:pPr>
      <w:r>
        <w:t>Oświadczenie wnioskodawcy /załącznik nr 1 do wniosku Wn-O/</w:t>
      </w:r>
      <w:r w:rsidR="0046350E">
        <w:t>,</w:t>
      </w:r>
    </w:p>
    <w:p w:rsidR="00AB2573" w:rsidRPr="00201070" w:rsidRDefault="00AB2573" w:rsidP="0046350E">
      <w:pPr>
        <w:pStyle w:val="Akapitzlist"/>
        <w:widowControl w:val="0"/>
        <w:numPr>
          <w:ilvl w:val="0"/>
          <w:numId w:val="11"/>
        </w:numPr>
        <w:tabs>
          <w:tab w:val="clear" w:pos="795"/>
        </w:tabs>
        <w:ind w:left="426" w:hanging="568"/>
        <w:jc w:val="both"/>
      </w:pPr>
      <w:r>
        <w:t>Oświadczenie współmałżonka wnioskodawcy- dołączane w przypadku pozostawania w związku małżeńskim oraz we wspólności majątkowej małżeńskiej /załącznik nr 2 do wniosku Wn-O/</w:t>
      </w:r>
      <w:r w:rsidR="0046350E">
        <w:t>,</w:t>
      </w:r>
    </w:p>
    <w:p w:rsidR="00AB2573" w:rsidRDefault="00AB2573" w:rsidP="0046350E">
      <w:pPr>
        <w:pStyle w:val="Akapitzlist"/>
        <w:widowControl w:val="0"/>
        <w:numPr>
          <w:ilvl w:val="0"/>
          <w:numId w:val="11"/>
        </w:numPr>
        <w:tabs>
          <w:tab w:val="clear" w:pos="795"/>
        </w:tabs>
        <w:ind w:left="426" w:hanging="568"/>
        <w:jc w:val="both"/>
      </w:pPr>
      <w:r>
        <w:t>Oświadczenie wnioskodawcy o otrzymanej pomocy publicznej i de minimis /załącznik nr 3 do wniosku Wn-O/</w:t>
      </w:r>
      <w:r w:rsidR="0046350E">
        <w:t>,</w:t>
      </w:r>
    </w:p>
    <w:p w:rsidR="00AB2573" w:rsidRPr="00AB2573" w:rsidRDefault="00AB2573" w:rsidP="0046350E">
      <w:pPr>
        <w:pStyle w:val="Akapitzlist"/>
        <w:widowControl w:val="0"/>
        <w:numPr>
          <w:ilvl w:val="0"/>
          <w:numId w:val="11"/>
        </w:numPr>
        <w:tabs>
          <w:tab w:val="clear" w:pos="795"/>
        </w:tabs>
        <w:ind w:left="426" w:hanging="568"/>
        <w:jc w:val="both"/>
      </w:pPr>
      <w:r w:rsidRPr="00EB6FA5">
        <w:t>W zależności od wskazanej formy zabezpieczenia zwrotu dofinansowania:</w:t>
      </w:r>
    </w:p>
    <w:p w:rsidR="00AB2573" w:rsidRPr="00EB6FA5" w:rsidRDefault="00AB2573" w:rsidP="0046350E">
      <w:pPr>
        <w:pStyle w:val="Akapitzlist"/>
        <w:numPr>
          <w:ilvl w:val="0"/>
          <w:numId w:val="22"/>
        </w:numPr>
        <w:suppressAutoHyphens/>
        <w:ind w:left="1134" w:hanging="568"/>
        <w:contextualSpacing w:val="0"/>
        <w:jc w:val="both"/>
      </w:pPr>
      <w:r w:rsidRPr="00EB6FA5">
        <w:rPr>
          <w:b/>
        </w:rPr>
        <w:t xml:space="preserve">w przypadku weksla z poręczeniem wekslowym (aval) </w:t>
      </w:r>
      <w:r w:rsidRPr="00EB6FA5">
        <w:t>do wniosku należy również dostarczyć:</w:t>
      </w:r>
    </w:p>
    <w:p w:rsidR="00AB2573" w:rsidRPr="00EB6FA5" w:rsidRDefault="00AB2573" w:rsidP="0046350E">
      <w:pPr>
        <w:pStyle w:val="Akapitzlist"/>
        <w:numPr>
          <w:ilvl w:val="0"/>
          <w:numId w:val="21"/>
        </w:numPr>
        <w:suppressAutoHyphens/>
        <w:ind w:left="1134" w:hanging="568"/>
        <w:contextualSpacing w:val="0"/>
        <w:jc w:val="both"/>
      </w:pPr>
      <w:r w:rsidRPr="00EB6FA5">
        <w:t>oświadczenie poręczyciela (zał</w:t>
      </w:r>
      <w:r>
        <w:t>ącznik  nr 4 lub 5</w:t>
      </w:r>
      <w:r w:rsidRPr="00AB2573">
        <w:t xml:space="preserve"> </w:t>
      </w:r>
      <w:r>
        <w:t>do wniosku Wn-O</w:t>
      </w:r>
      <w:r w:rsidRPr="00EB6FA5">
        <w:t>)</w:t>
      </w:r>
    </w:p>
    <w:p w:rsidR="00AB2573" w:rsidRPr="00EB6FA5" w:rsidRDefault="00AB2573" w:rsidP="0046350E">
      <w:pPr>
        <w:pStyle w:val="Akapitzlist"/>
        <w:numPr>
          <w:ilvl w:val="0"/>
          <w:numId w:val="22"/>
        </w:numPr>
        <w:suppressAutoHyphens/>
        <w:ind w:left="1134" w:hanging="568"/>
        <w:contextualSpacing w:val="0"/>
        <w:jc w:val="both"/>
      </w:pPr>
      <w:r w:rsidRPr="00EB6FA5">
        <w:rPr>
          <w:b/>
        </w:rPr>
        <w:t>w przypadku blokady środków zgromadzonych na rachunku bankowym</w:t>
      </w:r>
      <w:r w:rsidRPr="00EB6FA5">
        <w:t xml:space="preserve"> do wniosku należy również dostarczyć</w:t>
      </w:r>
      <w:r w:rsidRPr="00EB6FA5">
        <w:rPr>
          <w:b/>
        </w:rPr>
        <w:t>:</w:t>
      </w:r>
    </w:p>
    <w:p w:rsidR="00AB2573" w:rsidRPr="00EB6FA5" w:rsidRDefault="00AB2573" w:rsidP="0046350E">
      <w:pPr>
        <w:pStyle w:val="Akapitzlist"/>
        <w:numPr>
          <w:ilvl w:val="0"/>
          <w:numId w:val="25"/>
        </w:numPr>
        <w:suppressAutoHyphens/>
        <w:ind w:left="1134" w:hanging="568"/>
        <w:contextualSpacing w:val="0"/>
        <w:jc w:val="both"/>
        <w:rPr>
          <w:b/>
        </w:rPr>
      </w:pPr>
      <w:r w:rsidRPr="00EB6FA5">
        <w:t>zaświadczenie z banku o kwocie posiadanych środków na rachunku bankowym;</w:t>
      </w:r>
    </w:p>
    <w:p w:rsidR="00AB2573" w:rsidRPr="00EB6FA5" w:rsidRDefault="00AB2573" w:rsidP="0046350E">
      <w:pPr>
        <w:numPr>
          <w:ilvl w:val="0"/>
          <w:numId w:val="22"/>
        </w:numPr>
        <w:suppressAutoHyphens/>
        <w:ind w:left="1134" w:hanging="568"/>
        <w:jc w:val="both"/>
      </w:pPr>
      <w:r w:rsidRPr="00EB6FA5">
        <w:rPr>
          <w:b/>
        </w:rPr>
        <w:t>w przypadku gwarancji bankowej</w:t>
      </w:r>
      <w:r w:rsidRPr="00EB6FA5">
        <w:t xml:space="preserve"> do wniosku należy również dostarczyć:</w:t>
      </w:r>
    </w:p>
    <w:p w:rsidR="00AB2573" w:rsidRPr="00EB6FA5" w:rsidRDefault="00AB2573" w:rsidP="0046350E">
      <w:pPr>
        <w:pStyle w:val="Akapitzlist"/>
        <w:numPr>
          <w:ilvl w:val="0"/>
          <w:numId w:val="24"/>
        </w:numPr>
        <w:suppressAutoHyphens/>
        <w:ind w:left="1134" w:hanging="568"/>
        <w:contextualSpacing w:val="0"/>
        <w:jc w:val="both"/>
        <w:rPr>
          <w:b/>
        </w:rPr>
      </w:pPr>
      <w:r w:rsidRPr="00EB6FA5">
        <w:t>promesę bankową;</w:t>
      </w:r>
    </w:p>
    <w:p w:rsidR="00AB2573" w:rsidRPr="00EB6FA5" w:rsidRDefault="00AB2573" w:rsidP="0046350E">
      <w:pPr>
        <w:pStyle w:val="Akapitzlist"/>
        <w:numPr>
          <w:ilvl w:val="0"/>
          <w:numId w:val="22"/>
        </w:numPr>
        <w:suppressAutoHyphens/>
        <w:ind w:left="1134" w:hanging="568"/>
        <w:contextualSpacing w:val="0"/>
        <w:jc w:val="both"/>
      </w:pPr>
      <w:r w:rsidRPr="00EB6FA5">
        <w:rPr>
          <w:b/>
        </w:rPr>
        <w:t>w przypadku aktu notarialnego o dobrowolnym poddaniu się egzekucji</w:t>
      </w:r>
      <w:r w:rsidRPr="00EB6FA5">
        <w:t xml:space="preserve"> do wniosku należy również dostarczyć</w:t>
      </w:r>
      <w:r w:rsidRPr="00EB6FA5">
        <w:rPr>
          <w:b/>
        </w:rPr>
        <w:t>:</w:t>
      </w:r>
    </w:p>
    <w:p w:rsidR="0046350E" w:rsidRDefault="00AB2573" w:rsidP="0046350E">
      <w:pPr>
        <w:pStyle w:val="Akapitzlist"/>
        <w:numPr>
          <w:ilvl w:val="0"/>
          <w:numId w:val="4"/>
        </w:numPr>
        <w:suppressAutoHyphens/>
        <w:ind w:left="1134" w:hanging="568"/>
        <w:contextualSpacing w:val="0"/>
        <w:jc w:val="both"/>
        <w:rPr>
          <w:color w:val="000000" w:themeColor="text1"/>
        </w:rPr>
      </w:pPr>
      <w:r w:rsidRPr="00EB6FA5">
        <w:t>wypełnione oświ</w:t>
      </w:r>
      <w:r w:rsidR="004D68E4">
        <w:t>adczenie o sytuacji finansowej w</w:t>
      </w:r>
      <w:r w:rsidRPr="00EB6FA5">
        <w:t xml:space="preserve">nioskodawcy w dniu złożenia wniosku  </w:t>
      </w:r>
      <w:r w:rsidRPr="001C3AB4">
        <w:rPr>
          <w:color w:val="000000" w:themeColor="text1"/>
        </w:rPr>
        <w:t>oraz dokument potwierdzający własność (zał</w:t>
      </w:r>
      <w:r>
        <w:rPr>
          <w:color w:val="000000" w:themeColor="text1"/>
        </w:rPr>
        <w:t>ącznik nr 6</w:t>
      </w:r>
      <w:r w:rsidRPr="00AB2573">
        <w:t xml:space="preserve"> </w:t>
      </w:r>
      <w:r>
        <w:t>do wniosku Wn-O</w:t>
      </w:r>
      <w:r w:rsidR="0046350E">
        <w:rPr>
          <w:color w:val="000000" w:themeColor="text1"/>
        </w:rPr>
        <w:t>),</w:t>
      </w:r>
    </w:p>
    <w:p w:rsidR="0046350E" w:rsidRPr="0046350E" w:rsidRDefault="0046350E" w:rsidP="0046350E">
      <w:pPr>
        <w:pStyle w:val="Akapitzlist"/>
        <w:numPr>
          <w:ilvl w:val="0"/>
          <w:numId w:val="11"/>
        </w:numPr>
        <w:tabs>
          <w:tab w:val="clear" w:pos="795"/>
        </w:tabs>
        <w:ind w:left="142"/>
        <w:jc w:val="both"/>
        <w:rPr>
          <w:color w:val="000000" w:themeColor="text1"/>
        </w:rPr>
      </w:pPr>
      <w:r w:rsidRPr="0046350E">
        <w:rPr>
          <w:color w:val="000000" w:themeColor="text1"/>
        </w:rPr>
        <w:t>Postanowienie właściwej Stacji Sanitarno-Epidemiologicznej w sprawie wyrażenia zgody na rozpoczęcie   działalności gospodarczej w danym lokalu /działalność wymagająca w/w zgody/</w:t>
      </w:r>
      <w:r>
        <w:rPr>
          <w:color w:val="000000" w:themeColor="text1"/>
        </w:rPr>
        <w:t>,</w:t>
      </w:r>
    </w:p>
    <w:p w:rsidR="0046350E" w:rsidRPr="001C3AB4" w:rsidRDefault="0046350E" w:rsidP="0046350E">
      <w:pPr>
        <w:pStyle w:val="Akapitzlist"/>
        <w:numPr>
          <w:ilvl w:val="0"/>
          <w:numId w:val="11"/>
        </w:numPr>
        <w:tabs>
          <w:tab w:val="clear" w:pos="795"/>
        </w:tabs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>Aktualna książeczka</w:t>
      </w:r>
      <w:r w:rsidRPr="001C3AB4">
        <w:rPr>
          <w:color w:val="000000" w:themeColor="text1"/>
        </w:rPr>
        <w:t xml:space="preserve"> zdrowia dla celów sanitarno-epidemiologicznych /działalność wymagająca w/w </w:t>
      </w:r>
      <w:r>
        <w:rPr>
          <w:color w:val="000000" w:themeColor="text1"/>
        </w:rPr>
        <w:t xml:space="preserve">    </w:t>
      </w:r>
      <w:r w:rsidRPr="001C3AB4">
        <w:rPr>
          <w:color w:val="000000" w:themeColor="text1"/>
        </w:rPr>
        <w:t>dokumentu/</w:t>
      </w:r>
      <w:r>
        <w:rPr>
          <w:color w:val="000000" w:themeColor="text1"/>
        </w:rPr>
        <w:t>,</w:t>
      </w:r>
    </w:p>
    <w:p w:rsidR="0046350E" w:rsidRPr="0046350E" w:rsidRDefault="0046350E" w:rsidP="0046350E">
      <w:pPr>
        <w:pStyle w:val="Akapitzlist"/>
        <w:numPr>
          <w:ilvl w:val="0"/>
          <w:numId w:val="11"/>
        </w:numPr>
        <w:tabs>
          <w:tab w:val="clear" w:pos="795"/>
        </w:tabs>
        <w:ind w:left="142"/>
        <w:jc w:val="both"/>
        <w:rPr>
          <w:color w:val="000000" w:themeColor="text1"/>
        </w:rPr>
      </w:pPr>
      <w:r w:rsidRPr="001C3AB4">
        <w:rPr>
          <w:color w:val="000000" w:themeColor="text1"/>
        </w:rPr>
        <w:t>Zaświadczenie lekarza medycyny pracy o możliwości wykonywania pracy na wysokości (w szczególności  w przypadku zakupu rusztowań</w:t>
      </w:r>
      <w:r>
        <w:rPr>
          <w:color w:val="000000" w:themeColor="text1"/>
        </w:rPr>
        <w:t>),</w:t>
      </w:r>
    </w:p>
    <w:p w:rsidR="00AB2573" w:rsidRPr="00AB2573" w:rsidRDefault="00AB2573" w:rsidP="0046350E">
      <w:pPr>
        <w:pStyle w:val="Akapitzlist"/>
        <w:numPr>
          <w:ilvl w:val="0"/>
          <w:numId w:val="11"/>
        </w:numPr>
        <w:tabs>
          <w:tab w:val="clear" w:pos="795"/>
        </w:tabs>
        <w:suppressAutoHyphens/>
        <w:ind w:left="142" w:hanging="426"/>
        <w:jc w:val="both"/>
        <w:rPr>
          <w:color w:val="000000" w:themeColor="text1"/>
        </w:rPr>
      </w:pPr>
      <w:r w:rsidRPr="00EB6FA5">
        <w:t>Dokumenty potwierdzające cenę szacun</w:t>
      </w:r>
      <w:r>
        <w:t>kową planowanych zakupów (min. wydruki ze stron, xero</w:t>
      </w:r>
      <w:r w:rsidRPr="00EB6FA5">
        <w:t xml:space="preserve"> z katalogów, oferty handlowe, itp.)</w:t>
      </w:r>
      <w:r w:rsidR="0046350E">
        <w:t>,</w:t>
      </w:r>
    </w:p>
    <w:p w:rsidR="00AB2573" w:rsidRDefault="00AB2573" w:rsidP="0046350E">
      <w:pPr>
        <w:pStyle w:val="Akapitzlist"/>
        <w:ind w:left="142" w:hanging="568"/>
        <w:jc w:val="both"/>
      </w:pPr>
    </w:p>
    <w:p w:rsidR="00AB2573" w:rsidRPr="00AB2573" w:rsidRDefault="00AB2573" w:rsidP="00AB2573">
      <w:pPr>
        <w:pStyle w:val="Akapitzlist"/>
        <w:suppressAutoHyphens/>
        <w:ind w:left="795"/>
        <w:jc w:val="both"/>
        <w:rPr>
          <w:color w:val="000000" w:themeColor="text1"/>
        </w:rPr>
      </w:pPr>
    </w:p>
    <w:p w:rsidR="00201070" w:rsidRPr="00201070" w:rsidRDefault="00201070" w:rsidP="00201070">
      <w:pPr>
        <w:widowControl w:val="0"/>
        <w:jc w:val="both"/>
      </w:pPr>
    </w:p>
    <w:p w:rsidR="00201070" w:rsidRDefault="00201070" w:rsidP="00201070">
      <w:pPr>
        <w:widowControl w:val="0"/>
        <w:tabs>
          <w:tab w:val="left" w:pos="426"/>
        </w:tabs>
        <w:jc w:val="both"/>
        <w:rPr>
          <w:b/>
          <w:u w:val="single"/>
        </w:rPr>
      </w:pPr>
      <w:r w:rsidRPr="00AB2573">
        <w:rPr>
          <w:b/>
          <w:u w:val="single"/>
        </w:rPr>
        <w:lastRenderedPageBreak/>
        <w:t xml:space="preserve">Załączniki, które wpływają na ocenę wniosku i są oznaczone na stronie 8/8 wniosku </w:t>
      </w:r>
      <w:r w:rsidR="004D68E4">
        <w:rPr>
          <w:b/>
          <w:u w:val="single"/>
        </w:rPr>
        <w:t xml:space="preserve">      </w:t>
      </w:r>
      <w:r w:rsidRPr="00AB2573">
        <w:rPr>
          <w:b/>
          <w:u w:val="single"/>
        </w:rPr>
        <w:t xml:space="preserve">Wn-O należy dołączyć w zależności od przedstawionych we wniosku informacji np.: </w:t>
      </w:r>
    </w:p>
    <w:p w:rsidR="00AB2573" w:rsidRPr="00AB2573" w:rsidRDefault="00AB2573" w:rsidP="00201070">
      <w:pPr>
        <w:widowControl w:val="0"/>
        <w:tabs>
          <w:tab w:val="left" w:pos="426"/>
        </w:tabs>
        <w:jc w:val="both"/>
        <w:rPr>
          <w:b/>
          <w:u w:val="single"/>
        </w:rPr>
      </w:pPr>
    </w:p>
    <w:p w:rsidR="00201070" w:rsidRPr="00201070" w:rsidRDefault="00201070" w:rsidP="00AB2573">
      <w:pPr>
        <w:widowControl w:val="0"/>
        <w:numPr>
          <w:ilvl w:val="0"/>
          <w:numId w:val="19"/>
        </w:numPr>
        <w:tabs>
          <w:tab w:val="left" w:pos="426"/>
        </w:tabs>
        <w:jc w:val="both"/>
      </w:pPr>
      <w:r w:rsidRPr="00201070">
        <w:rPr>
          <w:b/>
        </w:rPr>
        <w:t>kserokopie</w:t>
      </w:r>
      <w:r w:rsidRPr="00201070">
        <w:t>: orzeczenia o stopniu niepełnosprawności, świadectw pracy, umów, zaświadczeń z ukończonych szkoleń, certyfikatów, uprawnień, aktu własności lokalu/ umowy przedwstępnej najmu lokalu/ umowy użyczenia lokalu</w:t>
      </w:r>
      <w:r w:rsidR="00270B91">
        <w:t>, posiadania uprawnień</w:t>
      </w:r>
      <w:r w:rsidR="00D540A3">
        <w:t xml:space="preserve">   </w:t>
      </w:r>
      <w:r w:rsidR="00270B91">
        <w:t xml:space="preserve"> i kwalifikacji wnioskodawcy lub innych osób wymaganych w planowanej działalności, doświadczenia i umiejętności </w:t>
      </w:r>
      <w:r w:rsidR="00D540A3">
        <w:t>wnioskodawcy lub innych osób przydatne w planowanej działalności itp.</w:t>
      </w:r>
    </w:p>
    <w:p w:rsidR="00201070" w:rsidRPr="00201070" w:rsidRDefault="00201070" w:rsidP="00AB2573">
      <w:pPr>
        <w:widowControl w:val="0"/>
        <w:numPr>
          <w:ilvl w:val="0"/>
          <w:numId w:val="19"/>
        </w:numPr>
        <w:tabs>
          <w:tab w:val="left" w:pos="426"/>
        </w:tabs>
        <w:jc w:val="both"/>
      </w:pPr>
      <w:r w:rsidRPr="00201070">
        <w:rPr>
          <w:b/>
        </w:rPr>
        <w:t>kserokopia zaświadczenia o wykreśleniu działalności z ewidencji działalności gospodarczej</w:t>
      </w:r>
      <w:r w:rsidR="004D68E4">
        <w:rPr>
          <w:b/>
        </w:rPr>
        <w:t>,</w:t>
      </w:r>
    </w:p>
    <w:p w:rsidR="00201070" w:rsidRPr="0046350E" w:rsidRDefault="00201070" w:rsidP="00AB2573">
      <w:pPr>
        <w:widowControl w:val="0"/>
        <w:numPr>
          <w:ilvl w:val="0"/>
          <w:numId w:val="19"/>
        </w:numPr>
        <w:tabs>
          <w:tab w:val="left" w:pos="426"/>
        </w:tabs>
        <w:jc w:val="both"/>
      </w:pPr>
      <w:r w:rsidRPr="00201070">
        <w:rPr>
          <w:b/>
        </w:rPr>
        <w:t>oryginały deklaracji współpracy, listów intencyjnych, umów przedwstępnych, oświadczeń o współpracy itp.</w:t>
      </w:r>
      <w:r w:rsidR="004D68E4">
        <w:rPr>
          <w:b/>
        </w:rPr>
        <w:t>,</w:t>
      </w:r>
    </w:p>
    <w:p w:rsidR="0046350E" w:rsidRPr="00270B91" w:rsidRDefault="00270B91" w:rsidP="00AB2573">
      <w:pPr>
        <w:widowControl w:val="0"/>
        <w:numPr>
          <w:ilvl w:val="0"/>
          <w:numId w:val="19"/>
        </w:numPr>
        <w:tabs>
          <w:tab w:val="left" w:pos="426"/>
        </w:tabs>
        <w:jc w:val="both"/>
      </w:pPr>
      <w:r>
        <w:rPr>
          <w:b/>
        </w:rPr>
        <w:t xml:space="preserve">kserokopie </w:t>
      </w:r>
      <w:r w:rsidR="004D68E4">
        <w:rPr>
          <w:b/>
        </w:rPr>
        <w:t>d</w:t>
      </w:r>
      <w:r>
        <w:rPr>
          <w:b/>
        </w:rPr>
        <w:t>okumentu</w:t>
      </w:r>
      <w:r w:rsidR="0046350E">
        <w:rPr>
          <w:b/>
        </w:rPr>
        <w:t xml:space="preserve"> potwierdzające</w:t>
      </w:r>
      <w:r>
        <w:rPr>
          <w:b/>
        </w:rPr>
        <w:t>go</w:t>
      </w:r>
      <w:r w:rsidR="0046350E">
        <w:rPr>
          <w:b/>
        </w:rPr>
        <w:t xml:space="preserve"> wysokość wkładu własnego</w:t>
      </w:r>
      <w:r>
        <w:rPr>
          <w:b/>
        </w:rPr>
        <w:t>,</w:t>
      </w:r>
    </w:p>
    <w:p w:rsidR="00270B91" w:rsidRPr="00201070" w:rsidRDefault="00270B91" w:rsidP="00D540A3">
      <w:pPr>
        <w:widowControl w:val="0"/>
        <w:tabs>
          <w:tab w:val="left" w:pos="426"/>
        </w:tabs>
        <w:ind w:left="720"/>
        <w:jc w:val="both"/>
      </w:pPr>
    </w:p>
    <w:p w:rsidR="00201070" w:rsidRPr="00201070" w:rsidRDefault="00201070" w:rsidP="00201070">
      <w:pPr>
        <w:widowControl w:val="0"/>
        <w:tabs>
          <w:tab w:val="left" w:pos="426"/>
        </w:tabs>
        <w:ind w:left="360"/>
        <w:jc w:val="both"/>
      </w:pPr>
    </w:p>
    <w:p w:rsidR="003D35FB" w:rsidRPr="00201070" w:rsidRDefault="003D35FB" w:rsidP="00920D97">
      <w:pPr>
        <w:pStyle w:val="Akapitzlist"/>
        <w:spacing w:line="360" w:lineRule="auto"/>
        <w:jc w:val="both"/>
      </w:pPr>
    </w:p>
    <w:p w:rsidR="00201070" w:rsidRDefault="00201070" w:rsidP="00D538AA"/>
    <w:p w:rsidR="0046350E" w:rsidRDefault="0046350E" w:rsidP="00D538AA"/>
    <w:p w:rsidR="0046350E" w:rsidRDefault="0046350E" w:rsidP="00D538AA"/>
    <w:p w:rsidR="0046350E" w:rsidRDefault="0046350E" w:rsidP="00D538AA"/>
    <w:p w:rsidR="0046350E" w:rsidRDefault="0046350E" w:rsidP="00D538AA"/>
    <w:p w:rsidR="0046350E" w:rsidRDefault="0046350E" w:rsidP="00D538AA"/>
    <w:p w:rsidR="0046350E" w:rsidRDefault="0046350E" w:rsidP="00D538AA"/>
    <w:p w:rsidR="0046350E" w:rsidRDefault="0046350E" w:rsidP="00D538AA"/>
    <w:p w:rsidR="0046350E" w:rsidRDefault="0046350E" w:rsidP="00D538AA"/>
    <w:p w:rsidR="0046350E" w:rsidRDefault="0046350E" w:rsidP="00D538AA"/>
    <w:p w:rsidR="0046350E" w:rsidRDefault="0046350E" w:rsidP="00D538AA"/>
    <w:p w:rsidR="0046350E" w:rsidRDefault="0046350E" w:rsidP="00D538AA"/>
    <w:p w:rsidR="0046350E" w:rsidRDefault="0046350E" w:rsidP="00D538AA"/>
    <w:p w:rsidR="0046350E" w:rsidRDefault="0046350E" w:rsidP="00D538AA"/>
    <w:p w:rsidR="0046350E" w:rsidRDefault="0046350E" w:rsidP="00D538AA"/>
    <w:p w:rsidR="0046350E" w:rsidRDefault="0046350E" w:rsidP="00D538AA"/>
    <w:p w:rsidR="0046350E" w:rsidRDefault="0046350E" w:rsidP="00D538AA"/>
    <w:p w:rsidR="0046350E" w:rsidRDefault="0046350E" w:rsidP="00D538AA"/>
    <w:p w:rsidR="0046350E" w:rsidRDefault="0046350E" w:rsidP="00D538AA"/>
    <w:p w:rsidR="0046350E" w:rsidRDefault="0046350E" w:rsidP="00D538AA"/>
    <w:p w:rsidR="0046350E" w:rsidRDefault="0046350E" w:rsidP="00D538AA"/>
    <w:p w:rsidR="0046350E" w:rsidRDefault="0046350E" w:rsidP="00D538AA"/>
    <w:p w:rsidR="0046350E" w:rsidRDefault="0046350E" w:rsidP="00D538AA"/>
    <w:p w:rsidR="0046350E" w:rsidRDefault="0046350E" w:rsidP="00D538AA"/>
    <w:p w:rsidR="0046350E" w:rsidRDefault="0046350E" w:rsidP="00D538AA"/>
    <w:p w:rsidR="0046350E" w:rsidRDefault="0046350E" w:rsidP="00D538AA"/>
    <w:p w:rsidR="0046350E" w:rsidRDefault="0046350E" w:rsidP="00D538AA"/>
    <w:p w:rsidR="0046350E" w:rsidRDefault="0046350E" w:rsidP="00D538AA"/>
    <w:p w:rsidR="0046350E" w:rsidRDefault="0046350E" w:rsidP="00D538AA"/>
    <w:p w:rsidR="00BD060A" w:rsidRDefault="00BD060A" w:rsidP="00D538AA"/>
    <w:p w:rsidR="0046350E" w:rsidRDefault="0046350E" w:rsidP="00D538AA"/>
    <w:p w:rsidR="00AB2573" w:rsidRDefault="00AB2573" w:rsidP="00D538AA">
      <w:pPr>
        <w:rPr>
          <w:b/>
          <w:szCs w:val="20"/>
        </w:rPr>
      </w:pPr>
    </w:p>
    <w:p w:rsidR="00920D97" w:rsidRDefault="00920D97" w:rsidP="00D538AA">
      <w:pPr>
        <w:rPr>
          <w:b/>
          <w:szCs w:val="20"/>
        </w:rPr>
      </w:pPr>
    </w:p>
    <w:p w:rsidR="00D538AA" w:rsidRDefault="00D538AA" w:rsidP="00D538AA">
      <w:pPr>
        <w:rPr>
          <w:b/>
          <w:szCs w:val="20"/>
        </w:rPr>
      </w:pPr>
      <w:r w:rsidRPr="00D538AA">
        <w:rPr>
          <w:b/>
          <w:szCs w:val="20"/>
        </w:rPr>
        <w:lastRenderedPageBreak/>
        <w:t xml:space="preserve">Załącznik Nr 1 – </w:t>
      </w:r>
      <w:r w:rsidR="00B34BAA">
        <w:rPr>
          <w:b/>
          <w:szCs w:val="20"/>
        </w:rPr>
        <w:t>OŚWIADCZENIA</w:t>
      </w:r>
      <w:r w:rsidRPr="00D538AA">
        <w:rPr>
          <w:b/>
          <w:szCs w:val="20"/>
        </w:rPr>
        <w:t xml:space="preserve"> </w:t>
      </w:r>
      <w:r w:rsidR="00DC0B6A">
        <w:rPr>
          <w:b/>
          <w:szCs w:val="20"/>
        </w:rPr>
        <w:t>WNIOSKODAWCY</w:t>
      </w:r>
    </w:p>
    <w:p w:rsidR="00B34BAA" w:rsidRDefault="00B34BAA" w:rsidP="00D538AA">
      <w:pPr>
        <w:rPr>
          <w:b/>
          <w:szCs w:val="20"/>
        </w:rPr>
      </w:pPr>
    </w:p>
    <w:p w:rsidR="00B34BAA" w:rsidRDefault="00B34BAA" w:rsidP="00B34BAA">
      <w:pPr>
        <w:jc w:val="both"/>
        <w:rPr>
          <w:b/>
          <w:szCs w:val="20"/>
        </w:rPr>
      </w:pPr>
    </w:p>
    <w:p w:rsidR="00782603" w:rsidRPr="00B34BAA" w:rsidRDefault="00782603" w:rsidP="00B34BAA">
      <w:pPr>
        <w:jc w:val="both"/>
        <w:rPr>
          <w:b/>
          <w:i/>
        </w:rPr>
      </w:pPr>
    </w:p>
    <w:p w:rsidR="00B34BAA" w:rsidRPr="00EF61B7" w:rsidRDefault="00B34BAA" w:rsidP="00B34BAA">
      <w:pPr>
        <w:jc w:val="both"/>
        <w:rPr>
          <w:b/>
          <w:bCs/>
          <w:sz w:val="18"/>
          <w:szCs w:val="20"/>
          <w:u w:val="single"/>
        </w:rPr>
      </w:pPr>
      <w:r w:rsidRPr="00EF61B7">
        <w:rPr>
          <w:b/>
          <w:bCs/>
          <w:sz w:val="18"/>
          <w:szCs w:val="20"/>
          <w:u w:val="single"/>
        </w:rPr>
        <w:t xml:space="preserve">OŚWIADCZAM, ŻE: </w:t>
      </w:r>
    </w:p>
    <w:p w:rsidR="00B34BAA" w:rsidRPr="00B34BAA" w:rsidRDefault="00B34BAA" w:rsidP="00B34BAA">
      <w:pPr>
        <w:jc w:val="both"/>
        <w:rPr>
          <w:b/>
          <w:bCs/>
          <w:sz w:val="18"/>
          <w:szCs w:val="20"/>
        </w:rPr>
      </w:pPr>
    </w:p>
    <w:p w:rsidR="00B34BAA" w:rsidRDefault="00B34BAA" w:rsidP="00B34BAA">
      <w:pPr>
        <w:jc w:val="both"/>
        <w:rPr>
          <w:iCs/>
          <w:sz w:val="18"/>
          <w:szCs w:val="20"/>
        </w:rPr>
      </w:pPr>
      <w:r w:rsidRPr="00782603">
        <w:rPr>
          <w:iCs/>
          <w:sz w:val="18"/>
          <w:szCs w:val="20"/>
        </w:rPr>
        <w:t>-</w:t>
      </w:r>
      <w:r w:rsidRPr="00782603">
        <w:rPr>
          <w:b/>
          <w:iCs/>
          <w:sz w:val="18"/>
          <w:szCs w:val="20"/>
        </w:rPr>
        <w:t>pozostaję/nie pozostaję</w:t>
      </w:r>
      <w:r w:rsidR="00782603" w:rsidRPr="00782603">
        <w:rPr>
          <w:iCs/>
          <w:sz w:val="18"/>
          <w:szCs w:val="20"/>
        </w:rPr>
        <w:t>*</w:t>
      </w:r>
      <w:r w:rsidRPr="00782603">
        <w:rPr>
          <w:iCs/>
          <w:sz w:val="18"/>
          <w:szCs w:val="20"/>
        </w:rPr>
        <w:t xml:space="preserve"> w związku małżeńskim</w:t>
      </w:r>
      <w:r w:rsidR="00EF61B7">
        <w:rPr>
          <w:iCs/>
          <w:sz w:val="18"/>
          <w:szCs w:val="20"/>
        </w:rPr>
        <w:t>,</w:t>
      </w:r>
    </w:p>
    <w:p w:rsidR="00782603" w:rsidRPr="00782603" w:rsidRDefault="00782603" w:rsidP="00B34BAA">
      <w:pPr>
        <w:jc w:val="both"/>
        <w:rPr>
          <w:iCs/>
          <w:sz w:val="18"/>
          <w:szCs w:val="20"/>
        </w:rPr>
      </w:pPr>
    </w:p>
    <w:p w:rsidR="00B34BAA" w:rsidRDefault="00B34BAA" w:rsidP="00B34BAA">
      <w:pPr>
        <w:jc w:val="both"/>
        <w:rPr>
          <w:iCs/>
          <w:sz w:val="18"/>
          <w:szCs w:val="20"/>
        </w:rPr>
      </w:pPr>
      <w:r w:rsidRPr="00782603">
        <w:rPr>
          <w:iCs/>
          <w:sz w:val="18"/>
          <w:szCs w:val="20"/>
        </w:rPr>
        <w:t>-</w:t>
      </w:r>
      <w:r w:rsidRPr="00782603">
        <w:rPr>
          <w:b/>
          <w:iCs/>
          <w:sz w:val="18"/>
          <w:szCs w:val="20"/>
        </w:rPr>
        <w:t>pozostaję/nie pozostaję</w:t>
      </w:r>
      <w:r w:rsidR="00782603" w:rsidRPr="00782603">
        <w:rPr>
          <w:iCs/>
          <w:sz w:val="18"/>
          <w:szCs w:val="20"/>
        </w:rPr>
        <w:t>*</w:t>
      </w:r>
      <w:r w:rsidRPr="00782603">
        <w:rPr>
          <w:iCs/>
          <w:sz w:val="18"/>
          <w:szCs w:val="20"/>
        </w:rPr>
        <w:t xml:space="preserve"> we wspólności majątkowej małżeńskiej (załączyć dokument o rozdzielności majątkowej)</w:t>
      </w:r>
      <w:r w:rsidR="00EF61B7">
        <w:rPr>
          <w:iCs/>
          <w:sz w:val="18"/>
          <w:szCs w:val="20"/>
        </w:rPr>
        <w:t>,</w:t>
      </w:r>
    </w:p>
    <w:p w:rsidR="005E54EE" w:rsidRDefault="005E54EE" w:rsidP="00B34BAA">
      <w:pPr>
        <w:jc w:val="both"/>
        <w:rPr>
          <w:iCs/>
          <w:sz w:val="18"/>
          <w:szCs w:val="20"/>
        </w:rPr>
      </w:pPr>
    </w:p>
    <w:p w:rsidR="005E54EE" w:rsidRDefault="005E54EE" w:rsidP="00B34BAA">
      <w:pPr>
        <w:jc w:val="both"/>
        <w:rPr>
          <w:iCs/>
          <w:sz w:val="18"/>
          <w:szCs w:val="20"/>
        </w:rPr>
      </w:pPr>
      <w:r>
        <w:rPr>
          <w:iCs/>
          <w:sz w:val="18"/>
          <w:szCs w:val="20"/>
        </w:rPr>
        <w:t>-</w:t>
      </w:r>
      <w:r w:rsidRPr="005E54EE">
        <w:rPr>
          <w:b/>
          <w:iCs/>
          <w:sz w:val="18"/>
          <w:szCs w:val="20"/>
        </w:rPr>
        <w:t xml:space="preserve">wykorzystam </w:t>
      </w:r>
      <w:r>
        <w:rPr>
          <w:iCs/>
          <w:sz w:val="18"/>
          <w:szCs w:val="20"/>
        </w:rPr>
        <w:t>przyznane środki zgodnie z przeznaczeniem,</w:t>
      </w:r>
    </w:p>
    <w:p w:rsidR="008F22CA" w:rsidRPr="00782603" w:rsidRDefault="008F22CA" w:rsidP="00B34BAA">
      <w:pPr>
        <w:jc w:val="both"/>
        <w:rPr>
          <w:iCs/>
          <w:sz w:val="18"/>
          <w:szCs w:val="20"/>
        </w:rPr>
      </w:pPr>
    </w:p>
    <w:p w:rsidR="008F22CA" w:rsidRPr="008F22CA" w:rsidRDefault="008F22CA" w:rsidP="008F22CA">
      <w:pPr>
        <w:widowControl w:val="0"/>
        <w:suppressAutoHyphens/>
        <w:autoSpaceDE w:val="0"/>
        <w:jc w:val="both"/>
        <w:rPr>
          <w:b/>
          <w:sz w:val="18"/>
        </w:rPr>
      </w:pPr>
      <w:r>
        <w:rPr>
          <w:b/>
        </w:rPr>
        <w:t>-</w:t>
      </w:r>
      <w:r>
        <w:rPr>
          <w:b/>
          <w:sz w:val="18"/>
        </w:rPr>
        <w:t>otrzymałem(am)/n</w:t>
      </w:r>
      <w:r w:rsidRPr="008F22CA">
        <w:rPr>
          <w:b/>
          <w:sz w:val="18"/>
        </w:rPr>
        <w:t xml:space="preserve">ie otrzymałem(am)* </w:t>
      </w:r>
      <w:r>
        <w:rPr>
          <w:sz w:val="18"/>
        </w:rPr>
        <w:t>środki z PFRON</w:t>
      </w:r>
      <w:r w:rsidRPr="008F22CA">
        <w:rPr>
          <w:sz w:val="18"/>
        </w:rPr>
        <w:t xml:space="preserve"> na podjęci</w:t>
      </w:r>
      <w:r>
        <w:rPr>
          <w:sz w:val="18"/>
        </w:rPr>
        <w:t>e działalności gospodarczej, rolniczej l</w:t>
      </w:r>
      <w:r w:rsidRPr="008F22CA">
        <w:rPr>
          <w:sz w:val="18"/>
        </w:rPr>
        <w:t xml:space="preserve">ub </w:t>
      </w:r>
      <w:r>
        <w:rPr>
          <w:sz w:val="18"/>
        </w:rPr>
        <w:t>w formie</w:t>
      </w:r>
      <w:r w:rsidR="005E54EE">
        <w:rPr>
          <w:sz w:val="18"/>
        </w:rPr>
        <w:t xml:space="preserve"> spółdzielni socjalnej,</w:t>
      </w:r>
      <w:r w:rsidRPr="008F22CA">
        <w:rPr>
          <w:sz w:val="18"/>
        </w:rPr>
        <w:t xml:space="preserve"> </w:t>
      </w:r>
    </w:p>
    <w:p w:rsidR="00B34BAA" w:rsidRPr="00B34BAA" w:rsidRDefault="00B34BAA" w:rsidP="00B34BAA">
      <w:pPr>
        <w:jc w:val="both"/>
        <w:rPr>
          <w:b/>
          <w:bCs/>
          <w:sz w:val="18"/>
          <w:szCs w:val="20"/>
        </w:rPr>
      </w:pPr>
    </w:p>
    <w:p w:rsidR="00B34BAA" w:rsidRPr="00B34BAA" w:rsidRDefault="00B34BAA" w:rsidP="00B34BAA">
      <w:pPr>
        <w:jc w:val="both"/>
        <w:rPr>
          <w:sz w:val="18"/>
          <w:szCs w:val="20"/>
        </w:rPr>
      </w:pPr>
      <w:r w:rsidRPr="00B34BAA">
        <w:rPr>
          <w:b/>
          <w:sz w:val="18"/>
          <w:szCs w:val="20"/>
        </w:rPr>
        <w:t>- nie prowadziłem</w:t>
      </w:r>
      <w:r w:rsidRPr="00B34BAA">
        <w:rPr>
          <w:sz w:val="18"/>
          <w:szCs w:val="20"/>
        </w:rPr>
        <w:t xml:space="preserve"> działalności gospodarczej, rolniczej lub działalności w formie spółdzielni socjalnej w okresie 12 miesięcy poprzedzających złożenie wniosku o przyznanie środków na podjęcie działalności gospodarczej, </w:t>
      </w:r>
    </w:p>
    <w:p w:rsidR="00B34BAA" w:rsidRPr="00B34BAA" w:rsidRDefault="00B34BAA" w:rsidP="00B34BAA">
      <w:pPr>
        <w:jc w:val="both"/>
        <w:rPr>
          <w:sz w:val="18"/>
          <w:szCs w:val="20"/>
        </w:rPr>
      </w:pPr>
    </w:p>
    <w:p w:rsidR="00B34BAA" w:rsidRPr="00B34BAA" w:rsidRDefault="00B34BAA" w:rsidP="00B34BAA">
      <w:pPr>
        <w:jc w:val="both"/>
        <w:rPr>
          <w:sz w:val="18"/>
          <w:szCs w:val="20"/>
        </w:rPr>
      </w:pPr>
      <w:r w:rsidRPr="00B34BAA">
        <w:rPr>
          <w:b/>
          <w:sz w:val="18"/>
          <w:szCs w:val="20"/>
        </w:rPr>
        <w:t xml:space="preserve">- </w:t>
      </w:r>
      <w:r w:rsidRPr="00B34BAA">
        <w:rPr>
          <w:sz w:val="18"/>
          <w:szCs w:val="20"/>
        </w:rPr>
        <w:t xml:space="preserve">spółdzielnia socjalna do której mam zamiar przystąpić nie zalega z opłacaniem składek na ubezpieczenia społeczne, zdrowotne, Fundusz Pracy oraz Fundusz Gwarantowanych  Świadczeń Pracowniczych, </w:t>
      </w:r>
      <w:r w:rsidRPr="00B34BAA">
        <w:rPr>
          <w:b/>
          <w:sz w:val="18"/>
          <w:szCs w:val="20"/>
        </w:rPr>
        <w:t>nie zalega z opłacaniem podatków w Urzędzie Skarbowym oraz nie ma przeterminowanych zobowiązań cywilnoprawnych</w:t>
      </w:r>
      <w:r w:rsidRPr="00B34BAA">
        <w:rPr>
          <w:sz w:val="18"/>
          <w:szCs w:val="20"/>
        </w:rPr>
        <w:t xml:space="preserve"> /</w:t>
      </w:r>
      <w:r w:rsidRPr="00B34BAA">
        <w:rPr>
          <w:b/>
          <w:bCs/>
          <w:sz w:val="18"/>
          <w:szCs w:val="20"/>
        </w:rPr>
        <w:t>wymagane dołączone zaświadczenia</w:t>
      </w:r>
      <w:r w:rsidRPr="00B34BAA">
        <w:rPr>
          <w:sz w:val="18"/>
          <w:szCs w:val="20"/>
        </w:rPr>
        <w:t>/,</w:t>
      </w:r>
    </w:p>
    <w:p w:rsidR="00B34BAA" w:rsidRPr="00B34BAA" w:rsidRDefault="00B34BAA" w:rsidP="00B34BAA">
      <w:pPr>
        <w:jc w:val="both"/>
        <w:rPr>
          <w:sz w:val="18"/>
          <w:szCs w:val="20"/>
        </w:rPr>
      </w:pPr>
    </w:p>
    <w:p w:rsidR="00B34BAA" w:rsidRPr="00B34BAA" w:rsidRDefault="00B34BAA" w:rsidP="00B34BAA">
      <w:pPr>
        <w:jc w:val="both"/>
        <w:rPr>
          <w:sz w:val="18"/>
          <w:szCs w:val="20"/>
        </w:rPr>
      </w:pPr>
      <w:r w:rsidRPr="00B34BAA">
        <w:rPr>
          <w:b/>
          <w:sz w:val="18"/>
          <w:szCs w:val="20"/>
        </w:rPr>
        <w:t>-</w:t>
      </w:r>
      <w:r w:rsidRPr="00B34BAA">
        <w:rPr>
          <w:sz w:val="18"/>
          <w:szCs w:val="20"/>
        </w:rPr>
        <w:t xml:space="preserve"> w okresie 2 lat przed dniem złożenia wniosku </w:t>
      </w:r>
      <w:r w:rsidRPr="00B34BAA">
        <w:rPr>
          <w:b/>
          <w:sz w:val="18"/>
          <w:szCs w:val="20"/>
        </w:rPr>
        <w:t>nie byłem karany</w:t>
      </w:r>
      <w:r w:rsidRPr="00B34BAA">
        <w:rPr>
          <w:sz w:val="18"/>
          <w:szCs w:val="20"/>
        </w:rPr>
        <w:t xml:space="preserve"> za przestępstwa przeciwko obrotowi gospodarczemu w rozumieniu ustawy z dnia 6 czerwca 1997 r. – Kodeks karny lub ustawy z dnia 28 października 2002 r. o odpowiedzialności podmiotów zbiorowych za czyny zabronione pod groźbą kary,</w:t>
      </w:r>
    </w:p>
    <w:p w:rsidR="00B34BAA" w:rsidRPr="00B34BAA" w:rsidRDefault="00B34BAA" w:rsidP="00B34BAA">
      <w:pPr>
        <w:jc w:val="both"/>
        <w:rPr>
          <w:sz w:val="18"/>
          <w:szCs w:val="20"/>
        </w:rPr>
      </w:pPr>
    </w:p>
    <w:p w:rsidR="00B34BAA" w:rsidRPr="00F5380F" w:rsidRDefault="00B34BAA" w:rsidP="00B34BAA">
      <w:pPr>
        <w:pStyle w:val="Tekstpodstawowy2"/>
        <w:spacing w:line="240" w:lineRule="auto"/>
        <w:jc w:val="both"/>
        <w:rPr>
          <w:b/>
          <w:bCs/>
          <w:sz w:val="18"/>
          <w:szCs w:val="18"/>
        </w:rPr>
      </w:pPr>
      <w:r w:rsidRPr="00F5380F">
        <w:rPr>
          <w:sz w:val="18"/>
          <w:szCs w:val="18"/>
        </w:rPr>
        <w:t>-</w:t>
      </w:r>
      <w:r w:rsidRPr="00F5380F">
        <w:rPr>
          <w:b/>
          <w:sz w:val="18"/>
          <w:szCs w:val="18"/>
        </w:rPr>
        <w:t xml:space="preserve"> spełni</w:t>
      </w:r>
      <w:r w:rsidR="00F5380F" w:rsidRPr="00F5380F">
        <w:rPr>
          <w:b/>
          <w:sz w:val="18"/>
          <w:szCs w:val="18"/>
        </w:rPr>
        <w:t xml:space="preserve">am warunki </w:t>
      </w:r>
      <w:r w:rsidR="00F5380F" w:rsidRPr="00F5380F">
        <w:rPr>
          <w:sz w:val="18"/>
          <w:szCs w:val="18"/>
        </w:rPr>
        <w:t>otrzymania</w:t>
      </w:r>
      <w:r w:rsidR="00F5380F" w:rsidRPr="00F5380F">
        <w:rPr>
          <w:sz w:val="18"/>
          <w:szCs w:val="18"/>
        </w:rPr>
        <w:t xml:space="preserve"> jako pomoc </w:t>
      </w:r>
      <w:r w:rsidR="00F5380F" w:rsidRPr="00F5380F">
        <w:rPr>
          <w:iCs/>
          <w:sz w:val="18"/>
          <w:szCs w:val="18"/>
        </w:rPr>
        <w:t>de minimis</w:t>
      </w:r>
      <w:r w:rsidR="00F5380F" w:rsidRPr="00F5380F">
        <w:rPr>
          <w:sz w:val="18"/>
          <w:szCs w:val="18"/>
        </w:rPr>
        <w:t xml:space="preserve"> spełniająca warunki określone w rozporządzeniu Komisji (UE) nr 1407/2013 z dnia 18 grudnia 2013 r. w sprawie stosowania art. 107 i 108 Traktatu o funkcjonowaniu Unii Europejskiej do pomocy </w:t>
      </w:r>
      <w:r w:rsidR="00F5380F" w:rsidRPr="00F5380F">
        <w:rPr>
          <w:iCs/>
          <w:sz w:val="18"/>
          <w:szCs w:val="18"/>
        </w:rPr>
        <w:t>de minimis</w:t>
      </w:r>
      <w:r w:rsidR="00F5380F" w:rsidRPr="00F5380F">
        <w:rPr>
          <w:sz w:val="18"/>
          <w:szCs w:val="18"/>
        </w:rPr>
        <w:t xml:space="preserve"> (</w:t>
      </w:r>
      <w:hyperlink r:id="rId7" w:tgtFrame="_blank" w:tooltip="ROZPORZĄDZENIE KOMISJI (UE) NR 1407/2013 z dnia 18 grudnia 2013 r. w sprawie stosowania art. 107 i 108 Traktatu o funkcjonowaniu Unii Europejskiej do pomocy de minimis (Tekst mający znaczenie dla EOG)" w:history="1">
        <w:r w:rsidR="00F5380F" w:rsidRPr="00F5380F">
          <w:rPr>
            <w:rStyle w:val="Hipercze"/>
            <w:color w:val="auto"/>
            <w:sz w:val="18"/>
            <w:szCs w:val="18"/>
            <w:u w:val="none"/>
          </w:rPr>
          <w:t>Dz. Urz. UE L 352 z 24.12.2013, str. 1</w:t>
        </w:r>
      </w:hyperlink>
      <w:r w:rsidR="00F5380F" w:rsidRPr="00F5380F">
        <w:rPr>
          <w:sz w:val="18"/>
          <w:szCs w:val="18"/>
        </w:rPr>
        <w:t xml:space="preserve">), w rozporządzeniu Komisji (UE) nr 1408/2013 z dnia 18 grudnia 2013 r. w sprawie stosowania art. 107 i 108 Traktatu o funkcjonowaniu Unii Europejskiej do pomocy </w:t>
      </w:r>
      <w:r w:rsidR="00F5380F" w:rsidRPr="00F5380F">
        <w:rPr>
          <w:iCs/>
          <w:sz w:val="18"/>
          <w:szCs w:val="18"/>
        </w:rPr>
        <w:t>de minimis</w:t>
      </w:r>
      <w:r w:rsidR="00F5380F" w:rsidRPr="00F5380F">
        <w:rPr>
          <w:sz w:val="18"/>
          <w:szCs w:val="18"/>
        </w:rPr>
        <w:t xml:space="preserve"> w sektorze rolnym (</w:t>
      </w:r>
      <w:hyperlink r:id="rId8" w:tgtFrame="_blank" w:tooltip="ROZPORZĄDZENIE KOMISJI (UE) NR 1408/2013 z dnia 18 grudnia 2013 r. w sprawie stosowania art. 107 i 108 Traktatu o funkcjonowaniu Unii Europejskiej do pomocy de minimis w sektorze rolnym" w:history="1">
        <w:r w:rsidR="00F5380F" w:rsidRPr="00F5380F">
          <w:rPr>
            <w:rStyle w:val="Hipercze"/>
            <w:color w:val="auto"/>
            <w:sz w:val="18"/>
            <w:szCs w:val="18"/>
            <w:u w:val="none"/>
          </w:rPr>
          <w:t>Dz. Urz. UE L 352 z 24.12.2013, str. 9</w:t>
        </w:r>
      </w:hyperlink>
      <w:r w:rsidR="00F5380F" w:rsidRPr="00F5380F">
        <w:rPr>
          <w:sz w:val="18"/>
          <w:szCs w:val="18"/>
        </w:rPr>
        <w:t xml:space="preserve">) albo w rozporządzeniu Komisji (UE) nr 717/2014 z dnia 27 czerwca 2014 r. w sprawie stosowania art. 107 i 108 Traktatu o funkcjonowaniu Unii Europejskiej do pomocy </w:t>
      </w:r>
      <w:r w:rsidR="00F5380F" w:rsidRPr="00F5380F">
        <w:rPr>
          <w:iCs/>
          <w:sz w:val="18"/>
          <w:szCs w:val="18"/>
        </w:rPr>
        <w:t>de minimis</w:t>
      </w:r>
      <w:r w:rsidR="00F5380F" w:rsidRPr="00F5380F">
        <w:rPr>
          <w:sz w:val="18"/>
          <w:szCs w:val="18"/>
        </w:rPr>
        <w:t xml:space="preserve"> w sektorze rybołówstwa i akwakultury (</w:t>
      </w:r>
      <w:hyperlink r:id="rId9" w:tgtFrame="_blank" w:tooltip="ROZPORZĄDZENIE KOMISJI (UE) NR 717/2014 z dnia 27 czerwca 2014 r. w sprawie stosowania art. 107 i 108 Traktatu o funkcjonowaniu Unii Europejskiej do pomocy de minimis w sektorze rybołówstwa i akwakultury" w:history="1">
        <w:r w:rsidR="00F5380F" w:rsidRPr="00F5380F">
          <w:rPr>
            <w:rStyle w:val="Hipercze"/>
            <w:color w:val="auto"/>
            <w:sz w:val="18"/>
            <w:szCs w:val="18"/>
            <w:u w:val="none"/>
          </w:rPr>
          <w:t>Dz. Urz. UE L 190 z 28.06.2014, str. 45</w:t>
        </w:r>
      </w:hyperlink>
      <w:r w:rsidR="00F5380F" w:rsidRPr="00F5380F">
        <w:rPr>
          <w:sz w:val="18"/>
          <w:szCs w:val="18"/>
        </w:rPr>
        <w:t>),</w:t>
      </w:r>
    </w:p>
    <w:p w:rsidR="00B34BAA" w:rsidRPr="00B34BAA" w:rsidRDefault="00B34BAA" w:rsidP="00B34BAA">
      <w:pPr>
        <w:jc w:val="both"/>
        <w:rPr>
          <w:b/>
          <w:sz w:val="18"/>
          <w:szCs w:val="20"/>
        </w:rPr>
      </w:pPr>
      <w:r w:rsidRPr="00B34BAA">
        <w:rPr>
          <w:b/>
          <w:sz w:val="18"/>
          <w:szCs w:val="20"/>
        </w:rPr>
        <w:t>-</w:t>
      </w:r>
      <w:r w:rsidRPr="00B34BAA">
        <w:rPr>
          <w:sz w:val="18"/>
          <w:szCs w:val="20"/>
        </w:rPr>
        <w:t xml:space="preserve"> </w:t>
      </w:r>
      <w:r w:rsidRPr="00B34BAA">
        <w:rPr>
          <w:b/>
          <w:sz w:val="18"/>
          <w:szCs w:val="20"/>
        </w:rPr>
        <w:t>nie</w:t>
      </w:r>
      <w:r w:rsidRPr="00B34BAA">
        <w:rPr>
          <w:sz w:val="18"/>
          <w:szCs w:val="20"/>
        </w:rPr>
        <w:t xml:space="preserve"> </w:t>
      </w:r>
      <w:r w:rsidRPr="00B34BAA">
        <w:rPr>
          <w:b/>
          <w:sz w:val="18"/>
          <w:szCs w:val="20"/>
        </w:rPr>
        <w:t>otrzymałem/otrzymałem</w:t>
      </w:r>
      <w:r w:rsidRPr="00B34BAA">
        <w:rPr>
          <w:sz w:val="18"/>
          <w:szCs w:val="20"/>
        </w:rPr>
        <w:t xml:space="preserve">* pomocy de minimis oraz pomocy de minimis w rolnictwie lub </w:t>
      </w:r>
      <w:r w:rsidRPr="00B34BAA">
        <w:rPr>
          <w:sz w:val="18"/>
          <w:szCs w:val="20"/>
        </w:rPr>
        <w:br/>
        <w:t xml:space="preserve">w rybołówstwie </w:t>
      </w:r>
      <w:r w:rsidRPr="00B34BAA">
        <w:rPr>
          <w:b/>
          <w:sz w:val="18"/>
          <w:szCs w:val="20"/>
        </w:rPr>
        <w:t>w wysokości ……………… w roku, w którym ubiegam się o pomoc oraz w ciągu 2 poprzedzających go lat obrotowych,</w:t>
      </w:r>
    </w:p>
    <w:p w:rsidR="00B34BAA" w:rsidRPr="00B34BAA" w:rsidRDefault="00B34BAA" w:rsidP="00B34BAA">
      <w:pPr>
        <w:jc w:val="both"/>
        <w:rPr>
          <w:b/>
          <w:sz w:val="18"/>
          <w:szCs w:val="20"/>
        </w:rPr>
      </w:pPr>
    </w:p>
    <w:p w:rsidR="00B34BAA" w:rsidRPr="00B34BAA" w:rsidRDefault="00B34BAA" w:rsidP="00B34BAA">
      <w:pPr>
        <w:jc w:val="both"/>
        <w:rPr>
          <w:b/>
          <w:sz w:val="18"/>
          <w:szCs w:val="20"/>
        </w:rPr>
      </w:pPr>
      <w:r w:rsidRPr="00B34BAA">
        <w:rPr>
          <w:b/>
          <w:sz w:val="18"/>
          <w:szCs w:val="20"/>
        </w:rPr>
        <w:t xml:space="preserve">- </w:t>
      </w:r>
      <w:r w:rsidR="00F5380F">
        <w:rPr>
          <w:b/>
          <w:sz w:val="18"/>
          <w:szCs w:val="20"/>
        </w:rPr>
        <w:t>otrzymałem/nie otrzymałem</w:t>
      </w:r>
      <w:r w:rsidRPr="00B34BAA">
        <w:rPr>
          <w:b/>
          <w:sz w:val="18"/>
          <w:szCs w:val="20"/>
        </w:rPr>
        <w:t xml:space="preserve"> innej pomocy niż de minimis  dotyczącej tych samych kosztów kwalifikowanych,</w:t>
      </w:r>
    </w:p>
    <w:p w:rsidR="00B34BAA" w:rsidRPr="00B34BAA" w:rsidRDefault="00B34BAA" w:rsidP="00B34BAA">
      <w:pPr>
        <w:jc w:val="both"/>
        <w:rPr>
          <w:b/>
          <w:sz w:val="18"/>
          <w:szCs w:val="20"/>
        </w:rPr>
      </w:pPr>
    </w:p>
    <w:p w:rsidR="00B34BAA" w:rsidRPr="00B34BAA" w:rsidRDefault="00B34BAA" w:rsidP="00B34BAA">
      <w:pPr>
        <w:jc w:val="both"/>
        <w:rPr>
          <w:sz w:val="18"/>
          <w:szCs w:val="20"/>
        </w:rPr>
      </w:pPr>
      <w:r w:rsidRPr="00B34BAA">
        <w:rPr>
          <w:b/>
          <w:sz w:val="18"/>
          <w:szCs w:val="20"/>
        </w:rPr>
        <w:t xml:space="preserve">- </w:t>
      </w:r>
      <w:r w:rsidRPr="00B34BAA">
        <w:rPr>
          <w:sz w:val="18"/>
          <w:szCs w:val="20"/>
        </w:rPr>
        <w:t>spełniam warunki określone w rozporządzeniu w sprawie przyznania osobie niepełnosprawnej środków na podjęcie działalności gospodarczej, rolniczej albo  działalności w formie spółdzielni socjalnej  (Dz. U. 2018 r., poz. 2342),</w:t>
      </w:r>
    </w:p>
    <w:p w:rsidR="00B34BAA" w:rsidRPr="00B34BAA" w:rsidRDefault="00B34BAA" w:rsidP="00B34BAA">
      <w:pPr>
        <w:jc w:val="both"/>
        <w:rPr>
          <w:sz w:val="18"/>
          <w:szCs w:val="20"/>
        </w:rPr>
      </w:pPr>
    </w:p>
    <w:p w:rsidR="00B34BAA" w:rsidRDefault="00B34BAA" w:rsidP="00B34BAA">
      <w:pPr>
        <w:jc w:val="both"/>
        <w:rPr>
          <w:sz w:val="18"/>
          <w:szCs w:val="20"/>
        </w:rPr>
      </w:pPr>
      <w:r w:rsidRPr="00B34BAA">
        <w:rPr>
          <w:b/>
          <w:sz w:val="18"/>
          <w:szCs w:val="20"/>
        </w:rPr>
        <w:t>-</w:t>
      </w:r>
      <w:r w:rsidRPr="00B34BAA">
        <w:rPr>
          <w:sz w:val="18"/>
          <w:szCs w:val="20"/>
        </w:rPr>
        <w:t xml:space="preserve"> </w:t>
      </w:r>
      <w:r w:rsidRPr="00B34BAA">
        <w:rPr>
          <w:b/>
          <w:sz w:val="18"/>
          <w:szCs w:val="20"/>
        </w:rPr>
        <w:t>nie posiadam/posiadam</w:t>
      </w:r>
      <w:r w:rsidR="00782603">
        <w:rPr>
          <w:b/>
          <w:sz w:val="18"/>
          <w:szCs w:val="20"/>
        </w:rPr>
        <w:t>*</w:t>
      </w:r>
      <w:r w:rsidRPr="00B34BAA">
        <w:rPr>
          <w:sz w:val="18"/>
          <w:szCs w:val="20"/>
        </w:rPr>
        <w:t xml:space="preserve"> nieuregulowane zobowiązania finansowe wobec Skarbu Państwa, ZUS lub KRUS,</w:t>
      </w:r>
    </w:p>
    <w:p w:rsidR="00E86405" w:rsidRDefault="00E86405" w:rsidP="00B34BAA">
      <w:pPr>
        <w:jc w:val="both"/>
        <w:rPr>
          <w:sz w:val="18"/>
          <w:szCs w:val="20"/>
        </w:rPr>
      </w:pPr>
    </w:p>
    <w:p w:rsidR="00E86405" w:rsidRDefault="00E86405" w:rsidP="00E86405">
      <w:pPr>
        <w:suppressAutoHyphens/>
        <w:autoSpaceDE w:val="0"/>
        <w:jc w:val="both"/>
        <w:rPr>
          <w:color w:val="000000" w:themeColor="text1"/>
          <w:sz w:val="18"/>
        </w:rPr>
      </w:pPr>
      <w:r>
        <w:rPr>
          <w:b/>
          <w:color w:val="000000" w:themeColor="text1"/>
        </w:rPr>
        <w:t>-</w:t>
      </w:r>
      <w:r w:rsidRPr="00E86405">
        <w:rPr>
          <w:b/>
          <w:color w:val="000000" w:themeColor="text1"/>
          <w:sz w:val="18"/>
        </w:rPr>
        <w:t>orzeczono/nie orzeczono</w:t>
      </w:r>
      <w:r>
        <w:rPr>
          <w:color w:val="000000" w:themeColor="text1"/>
          <w:sz w:val="18"/>
        </w:rPr>
        <w:t>*</w:t>
      </w:r>
      <w:r w:rsidRPr="00E86405">
        <w:rPr>
          <w:color w:val="000000" w:themeColor="text1"/>
          <w:sz w:val="18"/>
        </w:rPr>
        <w:t xml:space="preserve"> względem mnie zakaz/u dostępu  do środków, o których mowa w art.5 ust.3  pkt.1 i 4 ustawy z dnia 27 sierpnia 2009 r. o finansach p</w:t>
      </w:r>
      <w:r w:rsidR="004D68E4">
        <w:rPr>
          <w:color w:val="000000" w:themeColor="text1"/>
          <w:sz w:val="18"/>
        </w:rPr>
        <w:t>ublicznych (Dz.U.2016 poz.1870),</w:t>
      </w:r>
    </w:p>
    <w:p w:rsidR="00E86405" w:rsidRDefault="00E86405" w:rsidP="00E86405">
      <w:pPr>
        <w:suppressAutoHyphens/>
        <w:autoSpaceDE w:val="0"/>
        <w:jc w:val="both"/>
        <w:rPr>
          <w:color w:val="000000" w:themeColor="text1"/>
          <w:sz w:val="18"/>
        </w:rPr>
      </w:pPr>
    </w:p>
    <w:p w:rsidR="00E86405" w:rsidRPr="00E86405" w:rsidRDefault="00E86405" w:rsidP="00E86405">
      <w:pPr>
        <w:suppressAutoHyphens/>
        <w:autoSpaceDE w:val="0"/>
        <w:jc w:val="both"/>
        <w:rPr>
          <w:color w:val="000000" w:themeColor="text1"/>
          <w:sz w:val="12"/>
        </w:rPr>
      </w:pPr>
      <w:r>
        <w:rPr>
          <w:color w:val="000000" w:themeColor="text1"/>
          <w:sz w:val="18"/>
        </w:rPr>
        <w:t>-</w:t>
      </w:r>
      <w:r>
        <w:rPr>
          <w:b/>
          <w:sz w:val="18"/>
        </w:rPr>
        <w:t>z</w:t>
      </w:r>
      <w:r w:rsidRPr="00E86405">
        <w:rPr>
          <w:b/>
          <w:sz w:val="18"/>
        </w:rPr>
        <w:t>obowiązuję się</w:t>
      </w:r>
      <w:r w:rsidRPr="00E86405">
        <w:rPr>
          <w:sz w:val="18"/>
        </w:rPr>
        <w:t xml:space="preserve"> do złożenia w dniu podpisania umowy dodatkowego oświadczenia o uzyskanej pomocy publicznej, jeżeli w okresie od dnia złożenia wniosku do dnia podpisania umowy z Powiatowym Urzędem </w:t>
      </w:r>
      <w:r w:rsidR="004D68E4">
        <w:rPr>
          <w:color w:val="000000" w:themeColor="text1"/>
          <w:sz w:val="18"/>
        </w:rPr>
        <w:t>Pracy otrzymam pomoc publiczną,</w:t>
      </w:r>
    </w:p>
    <w:p w:rsidR="00E86405" w:rsidRPr="00E86405" w:rsidRDefault="00E86405" w:rsidP="00E86405">
      <w:pPr>
        <w:suppressAutoHyphens/>
        <w:autoSpaceDE w:val="0"/>
        <w:jc w:val="both"/>
        <w:rPr>
          <w:color w:val="000000" w:themeColor="text1"/>
          <w:sz w:val="12"/>
        </w:rPr>
      </w:pPr>
    </w:p>
    <w:p w:rsidR="00B34BAA" w:rsidRPr="00B34BAA" w:rsidRDefault="00B34BAA" w:rsidP="00B34BAA">
      <w:pPr>
        <w:jc w:val="both"/>
        <w:rPr>
          <w:sz w:val="18"/>
          <w:szCs w:val="20"/>
        </w:rPr>
      </w:pPr>
    </w:p>
    <w:p w:rsidR="00B34BAA" w:rsidRDefault="00B34BAA" w:rsidP="00B34BAA">
      <w:pPr>
        <w:jc w:val="both"/>
        <w:rPr>
          <w:sz w:val="18"/>
          <w:szCs w:val="20"/>
        </w:rPr>
      </w:pPr>
      <w:r w:rsidRPr="00B34BAA">
        <w:rPr>
          <w:b/>
          <w:sz w:val="18"/>
          <w:szCs w:val="20"/>
        </w:rPr>
        <w:t xml:space="preserve">- </w:t>
      </w:r>
      <w:r w:rsidR="00F5380F">
        <w:rPr>
          <w:b/>
          <w:sz w:val="18"/>
          <w:szCs w:val="20"/>
        </w:rPr>
        <w:t>złożyłem/</w:t>
      </w:r>
      <w:r w:rsidRPr="00B34BAA">
        <w:rPr>
          <w:b/>
          <w:sz w:val="18"/>
          <w:szCs w:val="20"/>
        </w:rPr>
        <w:t>nie złożyłem</w:t>
      </w:r>
      <w:r w:rsidRPr="00B34BAA">
        <w:rPr>
          <w:sz w:val="18"/>
          <w:szCs w:val="20"/>
        </w:rPr>
        <w:t xml:space="preserve"> wniosku o przyznanie środków na podjęcie działalności gospodarczej, rolniczej albo działalności w formie spółdzielni socjalnej do innego starosty.</w:t>
      </w:r>
    </w:p>
    <w:p w:rsidR="00FD5AB5" w:rsidRPr="00FD5AB5" w:rsidRDefault="00FD5AB5" w:rsidP="00B34BAA">
      <w:pPr>
        <w:jc w:val="both"/>
        <w:rPr>
          <w:sz w:val="18"/>
          <w:szCs w:val="18"/>
        </w:rPr>
      </w:pPr>
    </w:p>
    <w:p w:rsidR="00FD5AB5" w:rsidRPr="00FD5AB5" w:rsidRDefault="00FD5AB5" w:rsidP="00FD5AB5">
      <w:pPr>
        <w:suppressAutoHyphens/>
        <w:autoSpaceDE w:val="0"/>
        <w:jc w:val="both"/>
        <w:rPr>
          <w:sz w:val="18"/>
          <w:szCs w:val="18"/>
        </w:rPr>
      </w:pPr>
      <w:r w:rsidRPr="00FD5AB5">
        <w:rPr>
          <w:b/>
          <w:sz w:val="18"/>
          <w:szCs w:val="18"/>
        </w:rPr>
        <w:t xml:space="preserve">- </w:t>
      </w:r>
      <w:r w:rsidR="00F5380F">
        <w:rPr>
          <w:b/>
          <w:sz w:val="18"/>
          <w:szCs w:val="18"/>
        </w:rPr>
        <w:t>z</w:t>
      </w:r>
      <w:r w:rsidRPr="00FD5AB5">
        <w:rPr>
          <w:b/>
          <w:sz w:val="18"/>
          <w:szCs w:val="18"/>
        </w:rPr>
        <w:t>obowiązuję się</w:t>
      </w:r>
      <w:r w:rsidRPr="00FD5AB5">
        <w:rPr>
          <w:sz w:val="18"/>
          <w:szCs w:val="18"/>
        </w:rPr>
        <w:t xml:space="preserve"> do zwrotu równowartości odliczonego lub zwróconego, zgodnie z ustawą z dnia 11 marca 2004 r. podatku od towarów i usług, podatku naliczonego dotyczącego zakupionych towarów i usług w ramach </w:t>
      </w:r>
      <w:r>
        <w:rPr>
          <w:sz w:val="18"/>
          <w:szCs w:val="18"/>
        </w:rPr>
        <w:t>przyznanych środków w terminie wskazanym w umowie.</w:t>
      </w:r>
    </w:p>
    <w:p w:rsidR="00FD5AB5" w:rsidRPr="00FD5AB5" w:rsidRDefault="00F5380F" w:rsidP="00FD5AB5">
      <w:pPr>
        <w:pStyle w:val="Tekstpodstawowy21"/>
        <w:spacing w:line="240" w:lineRule="auto"/>
        <w:rPr>
          <w:sz w:val="18"/>
          <w:szCs w:val="18"/>
        </w:rPr>
      </w:pPr>
      <w:r>
        <w:rPr>
          <w:b w:val="0"/>
          <w:sz w:val="18"/>
          <w:szCs w:val="18"/>
        </w:rPr>
        <w:t>-z</w:t>
      </w:r>
      <w:r w:rsidR="00FD5AB5" w:rsidRPr="00FD5AB5">
        <w:rPr>
          <w:sz w:val="18"/>
          <w:szCs w:val="18"/>
        </w:rPr>
        <w:t xml:space="preserve">obowiązuję się do bieżącego przekazywania informacji dotyczącej każdej zmiany danych wskazanych </w:t>
      </w:r>
      <w:r w:rsidR="00FD5AB5" w:rsidRPr="00FD5AB5">
        <w:rPr>
          <w:sz w:val="18"/>
          <w:szCs w:val="18"/>
        </w:rPr>
        <w:br/>
        <w:t>we wniosku.</w:t>
      </w:r>
    </w:p>
    <w:p w:rsidR="00FD5AB5" w:rsidRPr="00FD5AB5" w:rsidRDefault="00F5380F" w:rsidP="00FD5AB5">
      <w:pPr>
        <w:pStyle w:val="Tekstpodstawowy21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- z</w:t>
      </w:r>
      <w:r w:rsidR="00FD5AB5" w:rsidRPr="00FD5AB5">
        <w:rPr>
          <w:sz w:val="18"/>
          <w:szCs w:val="18"/>
        </w:rPr>
        <w:t>obowiązuje się do stawiennictwa w wyznaczonym dniu celem prezentacji planowanej do podjęcia działalności pod rygorem nieuwzględnienia wniosku.</w:t>
      </w:r>
    </w:p>
    <w:p w:rsidR="00FD5AB5" w:rsidRPr="00FD5AB5" w:rsidRDefault="00F5380F" w:rsidP="00FD5AB5">
      <w:pPr>
        <w:suppressAutoHyphens/>
        <w:autoSpaceDE w:val="0"/>
        <w:jc w:val="both"/>
        <w:rPr>
          <w:rFonts w:eastAsia="Calibri"/>
          <w:sz w:val="18"/>
          <w:szCs w:val="18"/>
        </w:rPr>
      </w:pPr>
      <w:r>
        <w:rPr>
          <w:b/>
          <w:sz w:val="18"/>
          <w:szCs w:val="18"/>
        </w:rPr>
        <w:t>- o</w:t>
      </w:r>
      <w:r w:rsidR="00FD5AB5" w:rsidRPr="00FD5AB5">
        <w:rPr>
          <w:b/>
          <w:sz w:val="18"/>
          <w:szCs w:val="18"/>
        </w:rPr>
        <w:t xml:space="preserve">trzymałem(am) </w:t>
      </w:r>
      <w:r w:rsidR="00FD5AB5" w:rsidRPr="00FD5AB5">
        <w:rPr>
          <w:sz w:val="18"/>
          <w:szCs w:val="18"/>
        </w:rPr>
        <w:t>„</w:t>
      </w:r>
      <w:r w:rsidR="00FD5AB5" w:rsidRPr="00FD5AB5">
        <w:rPr>
          <w:b/>
          <w:bCs/>
          <w:sz w:val="18"/>
          <w:szCs w:val="18"/>
        </w:rPr>
        <w:t xml:space="preserve">Przyznawania </w:t>
      </w:r>
      <w:r w:rsidR="00FD5AB5" w:rsidRPr="00FD5AB5">
        <w:rPr>
          <w:b/>
          <w:sz w:val="18"/>
          <w:szCs w:val="18"/>
        </w:rPr>
        <w:t>ś</w:t>
      </w:r>
      <w:r w:rsidR="00FD5AB5" w:rsidRPr="00FD5AB5">
        <w:rPr>
          <w:b/>
          <w:bCs/>
          <w:sz w:val="18"/>
          <w:szCs w:val="18"/>
        </w:rPr>
        <w:t>rodków PFRON na podj</w:t>
      </w:r>
      <w:r w:rsidR="00FD5AB5" w:rsidRPr="00FD5AB5">
        <w:rPr>
          <w:b/>
          <w:sz w:val="18"/>
          <w:szCs w:val="18"/>
        </w:rPr>
        <w:t>ę</w:t>
      </w:r>
      <w:r w:rsidR="00FD5AB5" w:rsidRPr="00FD5AB5">
        <w:rPr>
          <w:b/>
          <w:bCs/>
          <w:sz w:val="18"/>
          <w:szCs w:val="18"/>
        </w:rPr>
        <w:t>cie działalno</w:t>
      </w:r>
      <w:r w:rsidR="00FD5AB5" w:rsidRPr="00FD5AB5">
        <w:rPr>
          <w:b/>
          <w:sz w:val="18"/>
          <w:szCs w:val="18"/>
        </w:rPr>
        <w:t>ś</w:t>
      </w:r>
      <w:r w:rsidR="00FD5AB5" w:rsidRPr="00FD5AB5">
        <w:rPr>
          <w:b/>
          <w:bCs/>
          <w:sz w:val="18"/>
          <w:szCs w:val="18"/>
        </w:rPr>
        <w:t>ci gospodarczej, rolniczej albo działalności w formie spółdzielni socjalnej przez osob</w:t>
      </w:r>
      <w:r w:rsidR="00FD5AB5" w:rsidRPr="00FD5AB5">
        <w:rPr>
          <w:b/>
          <w:sz w:val="18"/>
          <w:szCs w:val="18"/>
        </w:rPr>
        <w:t>ę</w:t>
      </w:r>
      <w:r w:rsidR="00FD5AB5" w:rsidRPr="00FD5AB5">
        <w:rPr>
          <w:b/>
          <w:bCs/>
          <w:sz w:val="18"/>
          <w:szCs w:val="18"/>
        </w:rPr>
        <w:t xml:space="preserve"> niepełnosprawn</w:t>
      </w:r>
      <w:r w:rsidR="00FD5AB5" w:rsidRPr="00FD5AB5">
        <w:rPr>
          <w:b/>
          <w:sz w:val="18"/>
          <w:szCs w:val="18"/>
        </w:rPr>
        <w:t>ą.</w:t>
      </w:r>
      <w:r w:rsidR="00FD5AB5" w:rsidRPr="00FD5AB5">
        <w:rPr>
          <w:sz w:val="18"/>
          <w:szCs w:val="18"/>
        </w:rPr>
        <w:t>” obowiązujący w Powiatowym Urzędzie Pracy w Świdniku oraz zapoznałem(am)</w:t>
      </w:r>
      <w:r w:rsidR="00FD5AB5" w:rsidRPr="00FD5AB5">
        <w:rPr>
          <w:b/>
          <w:sz w:val="18"/>
          <w:szCs w:val="18"/>
        </w:rPr>
        <w:t xml:space="preserve"> </w:t>
      </w:r>
      <w:r w:rsidR="00FD5AB5" w:rsidRPr="00FD5AB5">
        <w:rPr>
          <w:sz w:val="18"/>
          <w:szCs w:val="18"/>
        </w:rPr>
        <w:t>się z jego treścią i przyjmuję warunki w nim określone.</w:t>
      </w:r>
    </w:p>
    <w:p w:rsidR="00FD5AB5" w:rsidRPr="00FD5AB5" w:rsidRDefault="00FD5AB5" w:rsidP="00FD5AB5">
      <w:pPr>
        <w:pStyle w:val="Tekstpodstawowy21"/>
        <w:spacing w:line="240" w:lineRule="auto"/>
        <w:rPr>
          <w:sz w:val="18"/>
          <w:szCs w:val="18"/>
        </w:rPr>
      </w:pPr>
    </w:p>
    <w:p w:rsidR="00FD5AB5" w:rsidRPr="00FD5AB5" w:rsidRDefault="00FD5AB5" w:rsidP="00FD5AB5">
      <w:pPr>
        <w:pStyle w:val="Tekstpodstawowy21"/>
        <w:spacing w:line="240" w:lineRule="auto"/>
        <w:rPr>
          <w:sz w:val="18"/>
          <w:szCs w:val="18"/>
        </w:rPr>
      </w:pPr>
    </w:p>
    <w:p w:rsidR="00FD5AB5" w:rsidRPr="00FD5AB5" w:rsidRDefault="00FD5AB5" w:rsidP="00FD5AB5">
      <w:pPr>
        <w:pStyle w:val="Tekstpodstawowy21"/>
        <w:spacing w:line="240" w:lineRule="auto"/>
        <w:rPr>
          <w:sz w:val="18"/>
          <w:szCs w:val="18"/>
        </w:rPr>
      </w:pPr>
      <w:r w:rsidRPr="00FD5AB5">
        <w:rPr>
          <w:sz w:val="18"/>
          <w:szCs w:val="18"/>
        </w:rPr>
        <w:t>Prawdziwość powyższych oświadczeń potwierdzam własnoręcznym podpisem.</w:t>
      </w:r>
    </w:p>
    <w:p w:rsidR="00FD5AB5" w:rsidRPr="00FD5AB5" w:rsidRDefault="00FD5AB5" w:rsidP="00B34BAA">
      <w:pPr>
        <w:jc w:val="both"/>
        <w:rPr>
          <w:sz w:val="18"/>
          <w:szCs w:val="18"/>
        </w:rPr>
      </w:pPr>
    </w:p>
    <w:p w:rsidR="00B34BAA" w:rsidRPr="00FD5AB5" w:rsidRDefault="00B34BAA" w:rsidP="00B34BAA">
      <w:pPr>
        <w:jc w:val="both"/>
        <w:rPr>
          <w:sz w:val="18"/>
          <w:szCs w:val="18"/>
        </w:rPr>
      </w:pPr>
    </w:p>
    <w:p w:rsidR="00B34BAA" w:rsidRPr="00FD5AB5" w:rsidRDefault="00B34BAA" w:rsidP="00B34BAA">
      <w:pPr>
        <w:jc w:val="both"/>
        <w:rPr>
          <w:b/>
          <w:sz w:val="18"/>
          <w:szCs w:val="18"/>
        </w:rPr>
      </w:pPr>
    </w:p>
    <w:p w:rsidR="00B34BAA" w:rsidRPr="00FD5AB5" w:rsidRDefault="00B34BAA" w:rsidP="00B34BAA">
      <w:pPr>
        <w:jc w:val="both"/>
        <w:rPr>
          <w:b/>
          <w:sz w:val="18"/>
          <w:szCs w:val="18"/>
        </w:rPr>
      </w:pPr>
      <w:r w:rsidRPr="00FD5AB5">
        <w:rPr>
          <w:b/>
          <w:sz w:val="18"/>
          <w:szCs w:val="18"/>
        </w:rPr>
        <w:t>* niepotrzebne skreślić</w:t>
      </w:r>
    </w:p>
    <w:p w:rsidR="00782603" w:rsidRDefault="00782603" w:rsidP="00782603">
      <w:pPr>
        <w:pStyle w:val="Default"/>
        <w:ind w:left="5812"/>
        <w:jc w:val="both"/>
        <w:rPr>
          <w:color w:val="auto"/>
          <w:sz w:val="18"/>
          <w:szCs w:val="20"/>
        </w:rPr>
      </w:pPr>
    </w:p>
    <w:p w:rsidR="00782603" w:rsidRDefault="00782603" w:rsidP="00782603">
      <w:pPr>
        <w:pStyle w:val="Default"/>
        <w:ind w:left="5812"/>
        <w:jc w:val="both"/>
        <w:rPr>
          <w:color w:val="auto"/>
          <w:sz w:val="18"/>
          <w:szCs w:val="20"/>
        </w:rPr>
      </w:pPr>
    </w:p>
    <w:p w:rsidR="00782603" w:rsidRDefault="00782603" w:rsidP="00782603">
      <w:pPr>
        <w:pStyle w:val="Default"/>
        <w:ind w:left="5812"/>
        <w:jc w:val="both"/>
        <w:rPr>
          <w:color w:val="auto"/>
          <w:sz w:val="18"/>
          <w:szCs w:val="20"/>
        </w:rPr>
      </w:pPr>
      <w:r>
        <w:rPr>
          <w:color w:val="auto"/>
          <w:sz w:val="18"/>
          <w:szCs w:val="20"/>
        </w:rPr>
        <w:t>………………………………...…</w:t>
      </w:r>
    </w:p>
    <w:p w:rsidR="00782603" w:rsidRDefault="00782603" w:rsidP="00782603">
      <w:pPr>
        <w:pStyle w:val="Default"/>
        <w:ind w:left="5812"/>
        <w:jc w:val="both"/>
        <w:rPr>
          <w:bCs/>
          <w:i/>
          <w:sz w:val="18"/>
          <w:szCs w:val="20"/>
        </w:rPr>
      </w:pPr>
      <w:r w:rsidRPr="00B34BAA">
        <w:rPr>
          <w:bCs/>
          <w:i/>
          <w:sz w:val="18"/>
          <w:szCs w:val="20"/>
        </w:rPr>
        <w:t xml:space="preserve">   /data i czytelny podpis wnioskodawcy/</w:t>
      </w:r>
    </w:p>
    <w:p w:rsidR="00782603" w:rsidRDefault="00782603" w:rsidP="00782603">
      <w:pPr>
        <w:pStyle w:val="Default"/>
        <w:ind w:left="5812"/>
        <w:jc w:val="both"/>
        <w:rPr>
          <w:bCs/>
          <w:i/>
          <w:sz w:val="18"/>
          <w:szCs w:val="20"/>
        </w:rPr>
      </w:pPr>
    </w:p>
    <w:p w:rsidR="00201070" w:rsidRDefault="00201070" w:rsidP="00782603">
      <w:pPr>
        <w:pStyle w:val="Default"/>
        <w:ind w:left="5812"/>
        <w:jc w:val="both"/>
        <w:rPr>
          <w:bCs/>
          <w:i/>
          <w:sz w:val="18"/>
          <w:szCs w:val="20"/>
        </w:rPr>
      </w:pPr>
    </w:p>
    <w:p w:rsidR="00201070" w:rsidRDefault="00201070" w:rsidP="00782603">
      <w:pPr>
        <w:pStyle w:val="Default"/>
        <w:ind w:left="5812"/>
        <w:jc w:val="both"/>
        <w:rPr>
          <w:bCs/>
          <w:i/>
          <w:sz w:val="18"/>
          <w:szCs w:val="20"/>
        </w:rPr>
      </w:pPr>
    </w:p>
    <w:p w:rsidR="00201070" w:rsidRDefault="00201070" w:rsidP="00782603">
      <w:pPr>
        <w:pStyle w:val="Default"/>
        <w:ind w:left="5812"/>
        <w:jc w:val="both"/>
        <w:rPr>
          <w:bCs/>
          <w:i/>
          <w:sz w:val="18"/>
          <w:szCs w:val="20"/>
        </w:rPr>
      </w:pPr>
    </w:p>
    <w:p w:rsidR="00201070" w:rsidRDefault="00201070" w:rsidP="00782603">
      <w:pPr>
        <w:pStyle w:val="Default"/>
        <w:ind w:left="5812"/>
        <w:jc w:val="both"/>
        <w:rPr>
          <w:bCs/>
          <w:i/>
          <w:sz w:val="18"/>
          <w:szCs w:val="20"/>
        </w:rPr>
      </w:pPr>
    </w:p>
    <w:p w:rsidR="00201070" w:rsidRDefault="00201070" w:rsidP="00782603">
      <w:pPr>
        <w:pStyle w:val="Default"/>
        <w:ind w:left="5812"/>
        <w:jc w:val="both"/>
        <w:rPr>
          <w:bCs/>
          <w:i/>
          <w:sz w:val="18"/>
          <w:szCs w:val="20"/>
        </w:rPr>
      </w:pPr>
    </w:p>
    <w:p w:rsidR="00782603" w:rsidRPr="00B34BAA" w:rsidRDefault="00782603" w:rsidP="00782603">
      <w:pPr>
        <w:pStyle w:val="Default"/>
        <w:ind w:left="5812"/>
        <w:jc w:val="both"/>
        <w:rPr>
          <w:color w:val="auto"/>
          <w:sz w:val="18"/>
          <w:szCs w:val="20"/>
        </w:rPr>
      </w:pPr>
    </w:p>
    <w:p w:rsidR="00782603" w:rsidRPr="00EF61B7" w:rsidRDefault="00782603" w:rsidP="00B34BAA">
      <w:pPr>
        <w:jc w:val="both"/>
        <w:rPr>
          <w:b/>
          <w:sz w:val="18"/>
          <w:szCs w:val="20"/>
          <w:u w:val="single"/>
        </w:rPr>
      </w:pPr>
      <w:r w:rsidRPr="00EF61B7">
        <w:rPr>
          <w:b/>
          <w:sz w:val="18"/>
          <w:szCs w:val="20"/>
          <w:u w:val="single"/>
        </w:rPr>
        <w:t>DODATKOWO OŚWIADCZAM, ŻE:</w:t>
      </w:r>
    </w:p>
    <w:p w:rsidR="00B34BAA" w:rsidRPr="00B34BAA" w:rsidRDefault="00B34BAA" w:rsidP="00B34BAA">
      <w:pPr>
        <w:jc w:val="both"/>
        <w:rPr>
          <w:sz w:val="18"/>
          <w:szCs w:val="20"/>
        </w:rPr>
      </w:pPr>
    </w:p>
    <w:p w:rsidR="00B34BAA" w:rsidRPr="00B34BAA" w:rsidRDefault="00B34BAA" w:rsidP="00B34BAA">
      <w:pPr>
        <w:jc w:val="both"/>
        <w:rPr>
          <w:sz w:val="18"/>
          <w:szCs w:val="20"/>
        </w:rPr>
      </w:pPr>
    </w:p>
    <w:p w:rsidR="008F22CA" w:rsidRPr="004D68E4" w:rsidRDefault="008F22CA" w:rsidP="003D35FB">
      <w:pPr>
        <w:pStyle w:val="Akapitzlist"/>
        <w:widowControl w:val="0"/>
        <w:numPr>
          <w:ilvl w:val="0"/>
          <w:numId w:val="13"/>
        </w:numPr>
        <w:suppressAutoHyphens/>
        <w:autoSpaceDE w:val="0"/>
        <w:spacing w:before="120" w:after="120"/>
        <w:ind w:hanging="357"/>
        <w:contextualSpacing w:val="0"/>
        <w:jc w:val="both"/>
        <w:rPr>
          <w:sz w:val="20"/>
          <w:szCs w:val="18"/>
        </w:rPr>
      </w:pPr>
      <w:r w:rsidRPr="004D68E4">
        <w:rPr>
          <w:sz w:val="20"/>
          <w:szCs w:val="18"/>
        </w:rPr>
        <w:t>Wykorzystam przyznane środki zgodnie z przeznaczeniem.</w:t>
      </w:r>
    </w:p>
    <w:p w:rsidR="00782603" w:rsidRPr="004D68E4" w:rsidRDefault="00782603" w:rsidP="003D35FB">
      <w:pPr>
        <w:pStyle w:val="Akapitzlist"/>
        <w:numPr>
          <w:ilvl w:val="0"/>
          <w:numId w:val="13"/>
        </w:numPr>
        <w:spacing w:before="120" w:after="120"/>
        <w:ind w:hanging="357"/>
        <w:jc w:val="both"/>
        <w:rPr>
          <w:sz w:val="20"/>
          <w:szCs w:val="18"/>
        </w:rPr>
      </w:pPr>
      <w:r w:rsidRPr="004D68E4">
        <w:rPr>
          <w:sz w:val="20"/>
          <w:szCs w:val="18"/>
        </w:rPr>
        <w:t>Zostałem poinformowany, że złożenie wniosku nie gwarantuje otrzymania środków na podjęcie działalności gospodarczej, a od negatywnego stanowiska Starosty nie przysługuje odwołanie, zawarcie umowy następuje w drodze oświadczenia woli stron i żadnej nie przysługuje roszczenie o jej za</w:t>
      </w:r>
      <w:r w:rsidR="003D35FB" w:rsidRPr="004D68E4">
        <w:rPr>
          <w:sz w:val="20"/>
          <w:szCs w:val="18"/>
        </w:rPr>
        <w:t>warcie.</w:t>
      </w:r>
    </w:p>
    <w:p w:rsidR="00782603" w:rsidRPr="004D68E4" w:rsidRDefault="00B34BAA" w:rsidP="003D35FB">
      <w:pPr>
        <w:pStyle w:val="Tekstpodstawowy2"/>
        <w:numPr>
          <w:ilvl w:val="0"/>
          <w:numId w:val="13"/>
        </w:numPr>
        <w:spacing w:before="120" w:line="240" w:lineRule="auto"/>
        <w:ind w:hanging="357"/>
        <w:jc w:val="both"/>
        <w:rPr>
          <w:sz w:val="20"/>
          <w:szCs w:val="18"/>
        </w:rPr>
      </w:pPr>
      <w:r w:rsidRPr="004D68E4">
        <w:rPr>
          <w:sz w:val="20"/>
          <w:szCs w:val="18"/>
        </w:rPr>
        <w:t>Zobowiązuję się do prowadzenia działalności na którą otrzymam środki finansowe przez okres co najmniej 12 miesięcy (w przypadku pozyskania środków w wysokości do sześciokrotności przeciętnego wynagrodzenia) lub 24 miesięcy (w przypadku pozyskania środków w wysokości powyżej sześciokrotności do piętnastokrotności przeciętnego wynagrodzenia).</w:t>
      </w:r>
    </w:p>
    <w:p w:rsidR="00782603" w:rsidRPr="004D68E4" w:rsidRDefault="00782603" w:rsidP="003D35F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ind w:hanging="357"/>
        <w:jc w:val="both"/>
        <w:rPr>
          <w:sz w:val="20"/>
          <w:szCs w:val="18"/>
        </w:rPr>
      </w:pPr>
      <w:r w:rsidRPr="004D68E4">
        <w:rPr>
          <w:sz w:val="20"/>
          <w:szCs w:val="18"/>
        </w:rPr>
        <w:t>Zapoznałem/am się z obowiązującym w PUP Świdnik regulaminem przyznawania z PFRON środków na podjęcie działalności gospodarczej</w:t>
      </w:r>
      <w:r w:rsidR="003D35FB" w:rsidRPr="004D68E4">
        <w:rPr>
          <w:sz w:val="20"/>
          <w:szCs w:val="18"/>
        </w:rPr>
        <w:t>.</w:t>
      </w:r>
    </w:p>
    <w:p w:rsidR="003D35FB" w:rsidRPr="004D68E4" w:rsidRDefault="003D35FB" w:rsidP="003D35FB">
      <w:pPr>
        <w:numPr>
          <w:ilvl w:val="0"/>
          <w:numId w:val="13"/>
        </w:numPr>
        <w:suppressAutoHyphens/>
        <w:spacing w:before="120" w:after="120"/>
        <w:ind w:hanging="357"/>
        <w:jc w:val="both"/>
        <w:rPr>
          <w:sz w:val="20"/>
          <w:szCs w:val="18"/>
        </w:rPr>
      </w:pPr>
      <w:r w:rsidRPr="004D68E4">
        <w:rPr>
          <w:sz w:val="20"/>
          <w:szCs w:val="18"/>
        </w:rPr>
        <w:t xml:space="preserve">Zostałem poinformowany, że złożenie wniosku </w:t>
      </w:r>
      <w:r w:rsidRPr="004D68E4">
        <w:rPr>
          <w:sz w:val="20"/>
          <w:szCs w:val="18"/>
          <w:u w:val="single"/>
        </w:rPr>
        <w:t>nie zwalnia z obowiązku stawiania się na wyznaczone wizyty</w:t>
      </w:r>
      <w:r w:rsidRPr="004D68E4">
        <w:rPr>
          <w:sz w:val="20"/>
          <w:szCs w:val="18"/>
        </w:rPr>
        <w:t xml:space="preserve"> w Powiatowym Urzędzie Pracy w Świdniku we wskazanych terminach.</w:t>
      </w:r>
    </w:p>
    <w:p w:rsidR="003D35FB" w:rsidRPr="004D68E4" w:rsidRDefault="003D35FB" w:rsidP="003D35FB">
      <w:pPr>
        <w:pStyle w:val="Akapitzlist"/>
        <w:numPr>
          <w:ilvl w:val="0"/>
          <w:numId w:val="13"/>
        </w:numPr>
        <w:suppressAutoHyphens/>
        <w:spacing w:before="120" w:after="120" w:line="276" w:lineRule="auto"/>
        <w:ind w:hanging="357"/>
        <w:contextualSpacing w:val="0"/>
        <w:jc w:val="both"/>
        <w:textAlignment w:val="top"/>
        <w:rPr>
          <w:sz w:val="20"/>
          <w:szCs w:val="18"/>
        </w:rPr>
      </w:pPr>
      <w:r w:rsidRPr="004D68E4">
        <w:rPr>
          <w:sz w:val="20"/>
          <w:szCs w:val="18"/>
        </w:rPr>
        <w:t>Podpisanie umowy oraz wypłata środków musi nastąpić maksymalnie do końca roku kalendarzowego, w którym złożyłem(am) wniosek.</w:t>
      </w:r>
    </w:p>
    <w:p w:rsidR="00782603" w:rsidRPr="004D68E4" w:rsidRDefault="00782603" w:rsidP="003D35F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ind w:hanging="357"/>
        <w:jc w:val="both"/>
        <w:rPr>
          <w:sz w:val="20"/>
          <w:szCs w:val="18"/>
        </w:rPr>
      </w:pPr>
      <w:r w:rsidRPr="004D68E4">
        <w:rPr>
          <w:sz w:val="20"/>
          <w:szCs w:val="18"/>
        </w:rPr>
        <w:t>Po otrzymaniu wnioskowanych środków zobowiązuję się do:</w:t>
      </w:r>
    </w:p>
    <w:p w:rsidR="00782603" w:rsidRPr="004D68E4" w:rsidRDefault="00782603" w:rsidP="003D35FB">
      <w:pPr>
        <w:pStyle w:val="Akapitzlist"/>
        <w:numPr>
          <w:ilvl w:val="0"/>
          <w:numId w:val="14"/>
        </w:numPr>
        <w:spacing w:before="120" w:after="120"/>
        <w:ind w:hanging="357"/>
        <w:jc w:val="both"/>
        <w:rPr>
          <w:sz w:val="20"/>
          <w:szCs w:val="18"/>
        </w:rPr>
      </w:pPr>
      <w:r w:rsidRPr="004D68E4">
        <w:rPr>
          <w:sz w:val="20"/>
          <w:szCs w:val="18"/>
        </w:rPr>
        <w:t>Rejestracji i rozpoczęcia działalności gospodarczej w terminie określonym w umowie.</w:t>
      </w:r>
    </w:p>
    <w:p w:rsidR="00782603" w:rsidRPr="004D68E4" w:rsidRDefault="00782603" w:rsidP="003D35FB">
      <w:pPr>
        <w:pStyle w:val="Akapitzlist"/>
        <w:numPr>
          <w:ilvl w:val="0"/>
          <w:numId w:val="14"/>
        </w:numPr>
        <w:spacing w:before="120" w:after="120"/>
        <w:ind w:hanging="357"/>
        <w:jc w:val="both"/>
        <w:rPr>
          <w:sz w:val="20"/>
          <w:szCs w:val="18"/>
        </w:rPr>
      </w:pPr>
      <w:r w:rsidRPr="004D68E4">
        <w:rPr>
          <w:sz w:val="20"/>
          <w:szCs w:val="18"/>
        </w:rPr>
        <w:t>Wydatkowania środków w terminie trzech miesięcy od dnia zawarcia umowy.</w:t>
      </w:r>
    </w:p>
    <w:p w:rsidR="00782603" w:rsidRPr="004D68E4" w:rsidRDefault="00782603" w:rsidP="003D35FB">
      <w:pPr>
        <w:pStyle w:val="Akapitzlist"/>
        <w:numPr>
          <w:ilvl w:val="0"/>
          <w:numId w:val="14"/>
        </w:numPr>
        <w:spacing w:before="120" w:after="120"/>
        <w:ind w:hanging="357"/>
        <w:jc w:val="both"/>
        <w:rPr>
          <w:sz w:val="20"/>
          <w:szCs w:val="18"/>
        </w:rPr>
      </w:pPr>
      <w:r w:rsidRPr="004D68E4">
        <w:rPr>
          <w:sz w:val="20"/>
          <w:szCs w:val="18"/>
        </w:rPr>
        <w:t>Przedstawienia w PUP dokumentów potwierdzających rozpoczęcie działalności gospodarczej w terminie określonym w umowie oraz dokumentów potwierdzających wydatkowanie środków w terminie trzech miesięcy od dnia zawarcia umowy.</w:t>
      </w:r>
    </w:p>
    <w:p w:rsidR="00782603" w:rsidRPr="004D68E4" w:rsidRDefault="00782603" w:rsidP="003D35FB">
      <w:pPr>
        <w:pStyle w:val="Akapitzlist"/>
        <w:numPr>
          <w:ilvl w:val="0"/>
          <w:numId w:val="14"/>
        </w:numPr>
        <w:spacing w:before="120" w:after="120"/>
        <w:ind w:hanging="357"/>
        <w:jc w:val="both"/>
        <w:rPr>
          <w:sz w:val="20"/>
          <w:szCs w:val="18"/>
        </w:rPr>
      </w:pPr>
      <w:r w:rsidRPr="004D68E4">
        <w:rPr>
          <w:sz w:val="20"/>
          <w:szCs w:val="18"/>
        </w:rPr>
        <w:t>Prowadzenia działalności, na którą otrzymam środki finansowe, przez okres co najmniej 12 miesięcy bądź 24 miesięcy w zależności od wysokości przyznanej dotacji.</w:t>
      </w:r>
    </w:p>
    <w:p w:rsidR="00782603" w:rsidRPr="004D68E4" w:rsidRDefault="00782603" w:rsidP="003D35FB">
      <w:pPr>
        <w:pStyle w:val="Akapitzlist"/>
        <w:numPr>
          <w:ilvl w:val="0"/>
          <w:numId w:val="14"/>
        </w:numPr>
        <w:spacing w:before="120" w:after="120"/>
        <w:ind w:hanging="357"/>
        <w:jc w:val="both"/>
        <w:rPr>
          <w:sz w:val="20"/>
          <w:szCs w:val="18"/>
        </w:rPr>
      </w:pPr>
      <w:r w:rsidRPr="004D68E4">
        <w:rPr>
          <w:sz w:val="20"/>
          <w:szCs w:val="18"/>
        </w:rPr>
        <w:t>Zwrotu przyznanych środków wraz z naliczonymi odsetkami liczonymi jak od zaległości podatkowych w terminie trzech miesięcy od otrzymania wezwania PUP w przypadku niewywiązania się z warunków umowy.</w:t>
      </w:r>
    </w:p>
    <w:p w:rsidR="00782603" w:rsidRPr="004D68E4" w:rsidRDefault="00782603" w:rsidP="003D35FB">
      <w:pPr>
        <w:pStyle w:val="Akapitzlist"/>
        <w:numPr>
          <w:ilvl w:val="0"/>
          <w:numId w:val="14"/>
        </w:numPr>
        <w:spacing w:before="120" w:after="120"/>
        <w:ind w:hanging="357"/>
        <w:jc w:val="both"/>
        <w:rPr>
          <w:sz w:val="20"/>
          <w:szCs w:val="18"/>
        </w:rPr>
      </w:pPr>
      <w:r w:rsidRPr="004D68E4">
        <w:rPr>
          <w:sz w:val="20"/>
          <w:szCs w:val="18"/>
        </w:rPr>
        <w:t>Zwrotu równowartości odzyskanego (zgodnie z ustawą z  dnia 11 marca 2004 r. o podatku od towarów i usług), podatku od zakupionych towarów i usług w ramach przyznanego dofinansowania.</w:t>
      </w:r>
    </w:p>
    <w:p w:rsidR="00B34BAA" w:rsidRDefault="00B34BAA" w:rsidP="00B34BAA">
      <w:pPr>
        <w:pStyle w:val="Default"/>
        <w:jc w:val="both"/>
        <w:rPr>
          <w:color w:val="auto"/>
          <w:sz w:val="18"/>
          <w:szCs w:val="20"/>
        </w:rPr>
      </w:pPr>
    </w:p>
    <w:p w:rsidR="004D68E4" w:rsidRPr="00B34BAA" w:rsidRDefault="004D68E4" w:rsidP="00B34BAA">
      <w:pPr>
        <w:pStyle w:val="Default"/>
        <w:jc w:val="both"/>
        <w:rPr>
          <w:color w:val="auto"/>
          <w:sz w:val="18"/>
          <w:szCs w:val="20"/>
        </w:rPr>
      </w:pPr>
    </w:p>
    <w:p w:rsidR="00B34BAA" w:rsidRDefault="00B34BAA" w:rsidP="00782603">
      <w:pPr>
        <w:pStyle w:val="Default"/>
        <w:ind w:left="5812"/>
        <w:jc w:val="both"/>
        <w:rPr>
          <w:color w:val="auto"/>
          <w:sz w:val="18"/>
          <w:szCs w:val="20"/>
        </w:rPr>
      </w:pPr>
      <w:r>
        <w:rPr>
          <w:color w:val="auto"/>
          <w:sz w:val="18"/>
          <w:szCs w:val="20"/>
        </w:rPr>
        <w:t xml:space="preserve">  ………………………………...…</w:t>
      </w:r>
    </w:p>
    <w:p w:rsidR="00DC0B6A" w:rsidRPr="00D54810" w:rsidRDefault="00B34BAA" w:rsidP="00D54810">
      <w:pPr>
        <w:pStyle w:val="Default"/>
        <w:ind w:left="5812"/>
        <w:jc w:val="both"/>
        <w:rPr>
          <w:bCs/>
          <w:i/>
          <w:sz w:val="18"/>
          <w:szCs w:val="20"/>
        </w:rPr>
      </w:pPr>
      <w:r w:rsidRPr="00B34BAA">
        <w:rPr>
          <w:bCs/>
          <w:i/>
          <w:sz w:val="18"/>
          <w:szCs w:val="20"/>
        </w:rPr>
        <w:t xml:space="preserve">   /data</w:t>
      </w:r>
      <w:r w:rsidR="00D54810">
        <w:rPr>
          <w:bCs/>
          <w:i/>
          <w:sz w:val="18"/>
          <w:szCs w:val="20"/>
        </w:rPr>
        <w:t xml:space="preserve"> i czytelny podpis wnioskodawcy/</w:t>
      </w:r>
    </w:p>
    <w:p w:rsidR="00DC0B6A" w:rsidRDefault="00DC0B6A" w:rsidP="00D538AA">
      <w:pPr>
        <w:jc w:val="center"/>
        <w:rPr>
          <w:iCs/>
          <w:szCs w:val="20"/>
        </w:rPr>
      </w:pPr>
    </w:p>
    <w:p w:rsidR="00201070" w:rsidRDefault="00201070" w:rsidP="00D538AA">
      <w:pPr>
        <w:jc w:val="center"/>
        <w:rPr>
          <w:iCs/>
          <w:szCs w:val="20"/>
        </w:rPr>
      </w:pPr>
    </w:p>
    <w:p w:rsidR="00201070" w:rsidRDefault="00201070" w:rsidP="00D538AA">
      <w:pPr>
        <w:jc w:val="center"/>
        <w:rPr>
          <w:iCs/>
          <w:szCs w:val="20"/>
        </w:rPr>
      </w:pPr>
    </w:p>
    <w:p w:rsidR="00201070" w:rsidRDefault="00201070" w:rsidP="00F5380F">
      <w:pPr>
        <w:rPr>
          <w:iCs/>
          <w:szCs w:val="20"/>
        </w:rPr>
      </w:pPr>
    </w:p>
    <w:p w:rsidR="00DC0B6A" w:rsidRDefault="00DC0B6A" w:rsidP="00DC0B6A">
      <w:pPr>
        <w:rPr>
          <w:b/>
          <w:szCs w:val="20"/>
        </w:rPr>
      </w:pPr>
      <w:r>
        <w:rPr>
          <w:b/>
          <w:szCs w:val="20"/>
        </w:rPr>
        <w:lastRenderedPageBreak/>
        <w:t>Załącznik Nr 2</w:t>
      </w:r>
      <w:r w:rsidRPr="00D538AA">
        <w:rPr>
          <w:b/>
          <w:szCs w:val="20"/>
        </w:rPr>
        <w:t xml:space="preserve"> – OŚWIADCZENIE </w:t>
      </w:r>
      <w:r>
        <w:rPr>
          <w:b/>
          <w:szCs w:val="20"/>
        </w:rPr>
        <w:t>WSPÓŁMAŁŻONKA</w:t>
      </w:r>
      <w:r w:rsidR="004D68E4">
        <w:rPr>
          <w:b/>
          <w:szCs w:val="20"/>
        </w:rPr>
        <w:t xml:space="preserve"> WNIOSKODAWCY</w:t>
      </w:r>
    </w:p>
    <w:p w:rsidR="00DC0B6A" w:rsidRPr="00D538AA" w:rsidRDefault="00DC0B6A" w:rsidP="00DC0B6A">
      <w:pPr>
        <w:rPr>
          <w:b/>
          <w:szCs w:val="20"/>
        </w:rPr>
      </w:pPr>
    </w:p>
    <w:p w:rsidR="00DF4B00" w:rsidRPr="00DF4B00" w:rsidRDefault="00DF4B00" w:rsidP="00DF4B00">
      <w:pPr>
        <w:pStyle w:val="Akapitzlist"/>
        <w:numPr>
          <w:ilvl w:val="0"/>
          <w:numId w:val="2"/>
        </w:numPr>
        <w:rPr>
          <w:b/>
          <w:szCs w:val="20"/>
        </w:rPr>
      </w:pPr>
    </w:p>
    <w:p w:rsidR="00D538AA" w:rsidRPr="00D538AA" w:rsidRDefault="00D538AA" w:rsidP="00EF61B7">
      <w:pPr>
        <w:rPr>
          <w:b/>
          <w:iCs/>
          <w:szCs w:val="20"/>
        </w:rPr>
      </w:pPr>
    </w:p>
    <w:p w:rsidR="00D538AA" w:rsidRPr="00D538AA" w:rsidRDefault="00D538AA" w:rsidP="00D538AA">
      <w:pPr>
        <w:rPr>
          <w:iCs/>
          <w:szCs w:val="20"/>
        </w:rPr>
      </w:pPr>
      <w:r w:rsidRPr="00D538AA">
        <w:rPr>
          <w:iCs/>
          <w:szCs w:val="20"/>
        </w:rPr>
        <w:t>Ja………………………………………………………………………………………………</w:t>
      </w:r>
    </w:p>
    <w:p w:rsidR="00D538AA" w:rsidRPr="00F5380F" w:rsidRDefault="00F5380F" w:rsidP="00F5380F">
      <w:pPr>
        <w:rPr>
          <w:i/>
          <w:iCs/>
          <w:szCs w:val="20"/>
        </w:rPr>
      </w:pPr>
      <w:r>
        <w:rPr>
          <w:i/>
          <w:iCs/>
          <w:szCs w:val="20"/>
        </w:rPr>
        <w:t xml:space="preserve">                           </w:t>
      </w:r>
      <w:r w:rsidR="00D538AA" w:rsidRPr="00D538AA">
        <w:rPr>
          <w:i/>
          <w:iCs/>
          <w:szCs w:val="20"/>
        </w:rPr>
        <w:t>/imię i nazwisko współmałżonka wnioskodawcy</w:t>
      </w:r>
      <w:r>
        <w:rPr>
          <w:i/>
          <w:iCs/>
          <w:szCs w:val="20"/>
        </w:rPr>
        <w:t>, nr PESEL/</w:t>
      </w:r>
      <w:r w:rsidR="00D538AA" w:rsidRPr="00D538AA">
        <w:rPr>
          <w:i/>
          <w:iCs/>
          <w:szCs w:val="20"/>
        </w:rPr>
        <w:t xml:space="preserve">   </w:t>
      </w:r>
    </w:p>
    <w:p w:rsidR="00D538AA" w:rsidRDefault="00D538AA" w:rsidP="00D538AA">
      <w:pPr>
        <w:rPr>
          <w:iCs/>
          <w:szCs w:val="20"/>
        </w:rPr>
      </w:pPr>
    </w:p>
    <w:p w:rsidR="00D538AA" w:rsidRPr="00D538AA" w:rsidRDefault="00D538AA" w:rsidP="00D538AA">
      <w:pPr>
        <w:rPr>
          <w:iCs/>
          <w:szCs w:val="20"/>
        </w:rPr>
      </w:pPr>
      <w:r w:rsidRPr="00D538AA">
        <w:rPr>
          <w:iCs/>
          <w:szCs w:val="20"/>
        </w:rPr>
        <w:t>legitymujący/a się dowodem osobistym …………………………………………………………………………...……….…..</w:t>
      </w:r>
    </w:p>
    <w:p w:rsidR="00D538AA" w:rsidRPr="00D538AA" w:rsidRDefault="00D538AA" w:rsidP="00D538AA">
      <w:pPr>
        <w:jc w:val="both"/>
        <w:rPr>
          <w:i/>
          <w:iCs/>
          <w:szCs w:val="20"/>
        </w:rPr>
      </w:pPr>
      <w:r w:rsidRPr="00D538AA">
        <w:rPr>
          <w:i/>
          <w:iCs/>
          <w:szCs w:val="20"/>
        </w:rPr>
        <w:t xml:space="preserve">                              </w:t>
      </w:r>
      <w:r>
        <w:rPr>
          <w:i/>
          <w:iCs/>
          <w:szCs w:val="20"/>
        </w:rPr>
        <w:t xml:space="preserve">     </w:t>
      </w:r>
      <w:r w:rsidRPr="00D538AA">
        <w:rPr>
          <w:i/>
          <w:iCs/>
          <w:szCs w:val="20"/>
        </w:rPr>
        <w:t xml:space="preserve"> /seria i numer dowodu osobistego/</w:t>
      </w:r>
    </w:p>
    <w:p w:rsidR="00D538AA" w:rsidRPr="00D538AA" w:rsidRDefault="00D538AA" w:rsidP="00D538AA">
      <w:pPr>
        <w:jc w:val="both"/>
        <w:rPr>
          <w:iCs/>
          <w:szCs w:val="20"/>
        </w:rPr>
      </w:pPr>
    </w:p>
    <w:p w:rsidR="00D538AA" w:rsidRPr="00D538AA" w:rsidRDefault="00D538AA" w:rsidP="00D538AA">
      <w:pPr>
        <w:jc w:val="both"/>
        <w:rPr>
          <w:iCs/>
          <w:szCs w:val="20"/>
        </w:rPr>
      </w:pPr>
      <w:r w:rsidRPr="00D538AA">
        <w:rPr>
          <w:iCs/>
          <w:szCs w:val="20"/>
        </w:rPr>
        <w:t>wydanym przez…………………………………………….........................</w:t>
      </w:r>
      <w:r>
        <w:rPr>
          <w:iCs/>
          <w:szCs w:val="20"/>
        </w:rPr>
        <w:t>...... dnia…………</w:t>
      </w:r>
    </w:p>
    <w:p w:rsidR="00D538AA" w:rsidRPr="00D538AA" w:rsidRDefault="00D538AA" w:rsidP="00D538AA">
      <w:pPr>
        <w:jc w:val="both"/>
        <w:rPr>
          <w:iCs/>
          <w:szCs w:val="20"/>
        </w:rPr>
      </w:pPr>
    </w:p>
    <w:p w:rsidR="00D538AA" w:rsidRPr="00D538AA" w:rsidRDefault="00D538AA" w:rsidP="00D538AA">
      <w:pPr>
        <w:jc w:val="both"/>
        <w:rPr>
          <w:iCs/>
          <w:szCs w:val="20"/>
        </w:rPr>
      </w:pPr>
      <w:r w:rsidRPr="00D538AA">
        <w:rPr>
          <w:b/>
          <w:iCs/>
          <w:szCs w:val="20"/>
        </w:rPr>
        <w:t>wyrażam zgodę</w:t>
      </w:r>
      <w:r w:rsidRPr="00D538AA">
        <w:rPr>
          <w:iCs/>
          <w:szCs w:val="20"/>
        </w:rPr>
        <w:t xml:space="preserve"> na ubieganie się o jednorazowe środki na podjęcie działalności gospodarczej </w:t>
      </w:r>
    </w:p>
    <w:p w:rsidR="00D538AA" w:rsidRPr="00D538AA" w:rsidRDefault="00D538AA" w:rsidP="00D538AA">
      <w:pPr>
        <w:jc w:val="both"/>
        <w:rPr>
          <w:iCs/>
          <w:szCs w:val="20"/>
        </w:rPr>
      </w:pPr>
    </w:p>
    <w:p w:rsidR="00D538AA" w:rsidRPr="00D538AA" w:rsidRDefault="00D538AA" w:rsidP="00D538AA">
      <w:pPr>
        <w:jc w:val="both"/>
        <w:rPr>
          <w:iCs/>
          <w:szCs w:val="20"/>
        </w:rPr>
      </w:pPr>
      <w:r>
        <w:rPr>
          <w:iCs/>
          <w:szCs w:val="20"/>
        </w:rPr>
        <w:t>przez współmałżonka…………………..</w:t>
      </w:r>
      <w:r w:rsidRPr="00D538AA">
        <w:rPr>
          <w:iCs/>
          <w:szCs w:val="20"/>
        </w:rPr>
        <w:t>……………..…………………………………………</w:t>
      </w:r>
    </w:p>
    <w:p w:rsidR="00D538AA" w:rsidRDefault="00D538AA" w:rsidP="00D538AA">
      <w:pPr>
        <w:jc w:val="both"/>
        <w:rPr>
          <w:i/>
          <w:iCs/>
          <w:szCs w:val="20"/>
        </w:rPr>
      </w:pPr>
      <w:r w:rsidRPr="00D538AA">
        <w:rPr>
          <w:i/>
          <w:iCs/>
          <w:szCs w:val="20"/>
        </w:rPr>
        <w:t xml:space="preserve">                   </w:t>
      </w:r>
      <w:r>
        <w:rPr>
          <w:i/>
          <w:iCs/>
          <w:szCs w:val="20"/>
        </w:rPr>
        <w:t xml:space="preserve">                                               /imię i nazwisko wnioskodawcy/</w:t>
      </w:r>
    </w:p>
    <w:p w:rsidR="00D538AA" w:rsidRDefault="00D538AA" w:rsidP="00D538AA">
      <w:pPr>
        <w:jc w:val="both"/>
        <w:rPr>
          <w:i/>
          <w:iCs/>
          <w:szCs w:val="20"/>
        </w:rPr>
      </w:pPr>
    </w:p>
    <w:p w:rsidR="00D538AA" w:rsidRDefault="00D538AA" w:rsidP="00D538AA">
      <w:pPr>
        <w:jc w:val="both"/>
        <w:rPr>
          <w:iCs/>
          <w:szCs w:val="20"/>
        </w:rPr>
      </w:pPr>
    </w:p>
    <w:p w:rsidR="00D538AA" w:rsidRDefault="00D538AA" w:rsidP="00D538AA">
      <w:pPr>
        <w:jc w:val="both"/>
        <w:rPr>
          <w:iCs/>
          <w:szCs w:val="20"/>
        </w:rPr>
      </w:pPr>
    </w:p>
    <w:p w:rsidR="00D538AA" w:rsidRDefault="00D538AA" w:rsidP="00D538AA">
      <w:pPr>
        <w:jc w:val="both"/>
        <w:rPr>
          <w:iCs/>
          <w:szCs w:val="20"/>
        </w:rPr>
      </w:pPr>
    </w:p>
    <w:p w:rsidR="00EF61B7" w:rsidRDefault="00EF61B7" w:rsidP="00D538AA">
      <w:pPr>
        <w:jc w:val="both"/>
        <w:rPr>
          <w:iCs/>
          <w:szCs w:val="20"/>
        </w:rPr>
      </w:pPr>
    </w:p>
    <w:p w:rsidR="00EF61B7" w:rsidRDefault="00EF61B7" w:rsidP="00D538AA">
      <w:pPr>
        <w:jc w:val="both"/>
        <w:rPr>
          <w:iCs/>
          <w:szCs w:val="20"/>
        </w:rPr>
      </w:pPr>
    </w:p>
    <w:p w:rsidR="00EF61B7" w:rsidRDefault="00EF61B7" w:rsidP="00D538AA">
      <w:pPr>
        <w:jc w:val="both"/>
        <w:rPr>
          <w:iCs/>
          <w:szCs w:val="20"/>
        </w:rPr>
      </w:pPr>
    </w:p>
    <w:p w:rsidR="00D538AA" w:rsidRPr="00D538AA" w:rsidRDefault="00D538AA" w:rsidP="00D538AA">
      <w:pPr>
        <w:jc w:val="both"/>
        <w:rPr>
          <w:i/>
          <w:iCs/>
          <w:szCs w:val="20"/>
        </w:rPr>
      </w:pPr>
      <w:r>
        <w:rPr>
          <w:iCs/>
          <w:szCs w:val="20"/>
        </w:rPr>
        <w:t xml:space="preserve"> ……………………</w:t>
      </w:r>
      <w:r w:rsidRPr="00D538AA">
        <w:rPr>
          <w:iCs/>
          <w:szCs w:val="20"/>
        </w:rPr>
        <w:t>…………………….……………..</w:t>
      </w:r>
    </w:p>
    <w:p w:rsidR="00D538AA" w:rsidRPr="00D538AA" w:rsidRDefault="00D538AA" w:rsidP="00D538AA">
      <w:pPr>
        <w:jc w:val="both"/>
        <w:rPr>
          <w:b/>
          <w:i/>
          <w:iCs/>
          <w:szCs w:val="20"/>
        </w:rPr>
      </w:pPr>
      <w:r>
        <w:rPr>
          <w:b/>
          <w:i/>
          <w:iCs/>
          <w:szCs w:val="20"/>
        </w:rPr>
        <w:t xml:space="preserve">  /data</w:t>
      </w:r>
      <w:r w:rsidRPr="00D538AA">
        <w:rPr>
          <w:b/>
          <w:i/>
          <w:iCs/>
          <w:szCs w:val="20"/>
        </w:rPr>
        <w:t xml:space="preserve"> </w:t>
      </w:r>
      <w:r>
        <w:rPr>
          <w:b/>
          <w:i/>
          <w:iCs/>
          <w:szCs w:val="20"/>
        </w:rPr>
        <w:t xml:space="preserve">i </w:t>
      </w:r>
      <w:r w:rsidRPr="00D538AA">
        <w:rPr>
          <w:b/>
          <w:i/>
          <w:iCs/>
          <w:szCs w:val="20"/>
        </w:rPr>
        <w:t>podpis współmałżonka wnioskodawcy</w:t>
      </w:r>
      <w:r>
        <w:rPr>
          <w:b/>
          <w:i/>
          <w:iCs/>
          <w:szCs w:val="20"/>
        </w:rPr>
        <w:t>/</w:t>
      </w:r>
    </w:p>
    <w:p w:rsidR="00D538AA" w:rsidRDefault="00D538AA">
      <w:pPr>
        <w:rPr>
          <w:sz w:val="32"/>
        </w:rPr>
      </w:pPr>
    </w:p>
    <w:p w:rsidR="00DC0B6A" w:rsidRDefault="00DC0B6A">
      <w:pPr>
        <w:rPr>
          <w:sz w:val="32"/>
        </w:rPr>
      </w:pPr>
    </w:p>
    <w:p w:rsidR="00DC0B6A" w:rsidRDefault="00DC0B6A">
      <w:pPr>
        <w:rPr>
          <w:sz w:val="32"/>
        </w:rPr>
      </w:pPr>
    </w:p>
    <w:p w:rsidR="00DC0B6A" w:rsidRDefault="00DC0B6A">
      <w:pPr>
        <w:rPr>
          <w:sz w:val="32"/>
        </w:rPr>
      </w:pPr>
    </w:p>
    <w:p w:rsidR="00DC0B6A" w:rsidRDefault="00DC0B6A">
      <w:pPr>
        <w:rPr>
          <w:sz w:val="32"/>
        </w:rPr>
      </w:pPr>
    </w:p>
    <w:p w:rsidR="00DC0B6A" w:rsidRDefault="00DC0B6A">
      <w:pPr>
        <w:rPr>
          <w:sz w:val="32"/>
        </w:rPr>
      </w:pPr>
    </w:p>
    <w:p w:rsidR="00DC0B6A" w:rsidRDefault="00DC0B6A">
      <w:pPr>
        <w:rPr>
          <w:sz w:val="32"/>
        </w:rPr>
      </w:pPr>
    </w:p>
    <w:p w:rsidR="00DC0B6A" w:rsidRDefault="00DC0B6A">
      <w:pPr>
        <w:rPr>
          <w:sz w:val="32"/>
        </w:rPr>
      </w:pPr>
    </w:p>
    <w:p w:rsidR="00DC0B6A" w:rsidRDefault="00DC0B6A">
      <w:pPr>
        <w:rPr>
          <w:sz w:val="32"/>
        </w:rPr>
      </w:pPr>
    </w:p>
    <w:p w:rsidR="00DC0B6A" w:rsidRDefault="00DC0B6A">
      <w:pPr>
        <w:rPr>
          <w:sz w:val="32"/>
        </w:rPr>
      </w:pPr>
    </w:p>
    <w:p w:rsidR="00DF4B00" w:rsidRDefault="00DF4B00">
      <w:pPr>
        <w:rPr>
          <w:sz w:val="32"/>
        </w:rPr>
      </w:pPr>
    </w:p>
    <w:p w:rsidR="00DC0B6A" w:rsidRDefault="00DC0B6A">
      <w:pPr>
        <w:rPr>
          <w:sz w:val="32"/>
        </w:rPr>
      </w:pPr>
    </w:p>
    <w:p w:rsidR="00DF4B00" w:rsidRDefault="00DF4B00">
      <w:pPr>
        <w:rPr>
          <w:sz w:val="32"/>
        </w:rPr>
      </w:pPr>
    </w:p>
    <w:p w:rsidR="00EF61B7" w:rsidRDefault="00EF61B7">
      <w:pPr>
        <w:rPr>
          <w:sz w:val="32"/>
        </w:rPr>
      </w:pPr>
    </w:p>
    <w:p w:rsidR="00EF61B7" w:rsidRDefault="00EF61B7">
      <w:pPr>
        <w:rPr>
          <w:sz w:val="32"/>
        </w:rPr>
      </w:pPr>
    </w:p>
    <w:p w:rsidR="00DF4B00" w:rsidRDefault="00DF4B00">
      <w:pPr>
        <w:rPr>
          <w:sz w:val="32"/>
        </w:rPr>
      </w:pPr>
    </w:p>
    <w:p w:rsidR="00DF4B00" w:rsidRDefault="00DF4B00">
      <w:pPr>
        <w:rPr>
          <w:sz w:val="32"/>
        </w:rPr>
      </w:pPr>
    </w:p>
    <w:p w:rsidR="00DF4B00" w:rsidRDefault="00DF4B00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DF4B00" w:rsidRPr="00EF61B7" w:rsidRDefault="00DF4B00" w:rsidP="005E54EE">
      <w:pPr>
        <w:pStyle w:val="Akapitzlist"/>
        <w:numPr>
          <w:ilvl w:val="0"/>
          <w:numId w:val="2"/>
        </w:numPr>
        <w:tabs>
          <w:tab w:val="clear" w:pos="432"/>
        </w:tabs>
        <w:ind w:left="1701" w:hanging="1701"/>
        <w:rPr>
          <w:sz w:val="22"/>
          <w:szCs w:val="22"/>
        </w:rPr>
      </w:pPr>
      <w:r w:rsidRPr="00EF61B7">
        <w:rPr>
          <w:b/>
        </w:rPr>
        <w:lastRenderedPageBreak/>
        <w:t>Załącznik Nr 3 – OŚWIADCZENIE WNIOSKODAWCY</w:t>
      </w:r>
      <w:r w:rsidR="009C3809">
        <w:rPr>
          <w:b/>
        </w:rPr>
        <w:t xml:space="preserve"> O</w:t>
      </w:r>
      <w:r w:rsidR="00EF61B7" w:rsidRPr="00EF61B7">
        <w:rPr>
          <w:b/>
        </w:rPr>
        <w:t xml:space="preserve"> OTRZYMANEJ POMOCY    PUBLICZNEJ I POMOCY DE MINIMIS</w:t>
      </w:r>
    </w:p>
    <w:p w:rsidR="00EF61B7" w:rsidRDefault="00EF61B7" w:rsidP="00EF61B7">
      <w:pPr>
        <w:rPr>
          <w:sz w:val="22"/>
          <w:szCs w:val="22"/>
        </w:rPr>
      </w:pPr>
    </w:p>
    <w:p w:rsidR="00EF61B7" w:rsidRDefault="00EF61B7" w:rsidP="00EF61B7">
      <w:pPr>
        <w:rPr>
          <w:sz w:val="22"/>
          <w:szCs w:val="22"/>
        </w:rPr>
      </w:pPr>
    </w:p>
    <w:p w:rsidR="00EF61B7" w:rsidRDefault="00EF61B7" w:rsidP="00EF61B7">
      <w:pPr>
        <w:rPr>
          <w:sz w:val="22"/>
          <w:szCs w:val="22"/>
        </w:rPr>
      </w:pPr>
    </w:p>
    <w:p w:rsidR="00EF61B7" w:rsidRDefault="00EF61B7" w:rsidP="00EF61B7">
      <w:pPr>
        <w:rPr>
          <w:sz w:val="22"/>
          <w:szCs w:val="22"/>
        </w:rPr>
      </w:pPr>
    </w:p>
    <w:p w:rsidR="00EF61B7" w:rsidRDefault="00EF61B7" w:rsidP="00EF61B7">
      <w:pPr>
        <w:rPr>
          <w:sz w:val="22"/>
          <w:szCs w:val="22"/>
        </w:rPr>
      </w:pPr>
    </w:p>
    <w:p w:rsidR="00EF61B7" w:rsidRPr="00EF61B7" w:rsidRDefault="00EF61B7" w:rsidP="00EF61B7">
      <w:pPr>
        <w:rPr>
          <w:sz w:val="22"/>
          <w:szCs w:val="22"/>
        </w:rPr>
      </w:pPr>
    </w:p>
    <w:p w:rsidR="00DF4B00" w:rsidRPr="006255C3" w:rsidRDefault="00DF4B00" w:rsidP="00DF4B00">
      <w:pPr>
        <w:autoSpaceDE w:val="0"/>
        <w:autoSpaceDN w:val="0"/>
        <w:adjustRightInd w:val="0"/>
        <w:ind w:left="-284"/>
        <w:jc w:val="both"/>
        <w:rPr>
          <w:bCs/>
          <w:sz w:val="22"/>
          <w:szCs w:val="22"/>
        </w:rPr>
      </w:pPr>
      <w:r w:rsidRPr="006255C3">
        <w:rPr>
          <w:bCs/>
          <w:sz w:val="22"/>
          <w:szCs w:val="22"/>
        </w:rPr>
        <w:t>Ja, ni</w:t>
      </w:r>
      <w:r w:rsidRPr="006255C3">
        <w:rPr>
          <w:sz w:val="22"/>
          <w:szCs w:val="22"/>
        </w:rPr>
        <w:t>ż</w:t>
      </w:r>
      <w:r w:rsidRPr="006255C3">
        <w:rPr>
          <w:bCs/>
          <w:sz w:val="22"/>
          <w:szCs w:val="22"/>
        </w:rPr>
        <w:t>ej podpisana/y ................................... PESEL………………………</w:t>
      </w:r>
      <w:r w:rsidRPr="006255C3">
        <w:rPr>
          <w:sz w:val="22"/>
          <w:szCs w:val="22"/>
        </w:rPr>
        <w:t xml:space="preserve">oświadczam, że poniższe informacje są zgodne ze stanem faktycznym i prawnym,  oraz, że w ciągu bieżącego roku oraz 2 poprzedzających go lat, </w:t>
      </w:r>
      <w:r w:rsidRPr="006255C3">
        <w:rPr>
          <w:b/>
          <w:sz w:val="22"/>
          <w:szCs w:val="22"/>
        </w:rPr>
        <w:t xml:space="preserve">otrzymałem(am) / nie otrzymałem(am) * </w:t>
      </w:r>
      <w:r w:rsidRPr="006255C3">
        <w:rPr>
          <w:sz w:val="22"/>
          <w:szCs w:val="22"/>
        </w:rPr>
        <w:t>środków stanowiących pomoc publiczną de minimis.</w:t>
      </w:r>
    </w:p>
    <w:p w:rsidR="00DF4B00" w:rsidRPr="006255C3" w:rsidRDefault="00DF4B00" w:rsidP="00DF4B00">
      <w:pP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</w:p>
    <w:p w:rsidR="00DF4B00" w:rsidRPr="006255C3" w:rsidRDefault="00DF4B00" w:rsidP="00DF4B00">
      <w:pPr>
        <w:ind w:left="-284"/>
        <w:jc w:val="both"/>
        <w:rPr>
          <w:sz w:val="22"/>
          <w:szCs w:val="22"/>
        </w:rPr>
      </w:pPr>
      <w:r w:rsidRPr="006255C3">
        <w:rPr>
          <w:sz w:val="22"/>
          <w:szCs w:val="22"/>
        </w:rPr>
        <w:t>W przypadku otrzymania pomocy publicznej de minimis należy wypełnić poniższe zestawienie oraz dołączyć kopię zaświadczeń o otrzymanej pomocy.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949"/>
        <w:gridCol w:w="1519"/>
        <w:gridCol w:w="1262"/>
        <w:gridCol w:w="1510"/>
        <w:gridCol w:w="2426"/>
      </w:tblGrid>
      <w:tr w:rsidR="00DF4B00" w:rsidRPr="006255C3" w:rsidTr="005E54EE">
        <w:trPr>
          <w:trHeight w:val="836"/>
        </w:trPr>
        <w:tc>
          <w:tcPr>
            <w:tcW w:w="0" w:type="auto"/>
            <w:shd w:val="clear" w:color="auto" w:fill="D9D9D9"/>
            <w:vAlign w:val="center"/>
          </w:tcPr>
          <w:p w:rsidR="00DF4B00" w:rsidRPr="006255C3" w:rsidRDefault="00DF4B00" w:rsidP="005E54E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255C3">
              <w:rPr>
                <w:sz w:val="22"/>
                <w:szCs w:val="22"/>
              </w:rPr>
              <w:t>L.p.</w:t>
            </w:r>
          </w:p>
        </w:tc>
        <w:tc>
          <w:tcPr>
            <w:tcW w:w="2013" w:type="dxa"/>
            <w:shd w:val="clear" w:color="auto" w:fill="D9D9D9"/>
            <w:vAlign w:val="center"/>
          </w:tcPr>
          <w:p w:rsidR="00DF4B00" w:rsidRPr="006255C3" w:rsidRDefault="00DF4B00" w:rsidP="005E54EE">
            <w:pPr>
              <w:jc w:val="center"/>
              <w:rPr>
                <w:sz w:val="22"/>
                <w:szCs w:val="22"/>
              </w:rPr>
            </w:pPr>
            <w:r w:rsidRPr="006255C3">
              <w:rPr>
                <w:sz w:val="22"/>
                <w:szCs w:val="22"/>
              </w:rPr>
              <w:t>Organ udzielający pomocy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DF4B00" w:rsidRPr="006255C3" w:rsidRDefault="00DF4B00" w:rsidP="005E54EE">
            <w:pPr>
              <w:jc w:val="center"/>
              <w:rPr>
                <w:sz w:val="22"/>
                <w:szCs w:val="22"/>
              </w:rPr>
            </w:pPr>
            <w:r w:rsidRPr="006255C3">
              <w:rPr>
                <w:sz w:val="22"/>
                <w:szCs w:val="22"/>
              </w:rPr>
              <w:t>Podstawa prawna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DF4B00" w:rsidRPr="006255C3" w:rsidRDefault="00DF4B00" w:rsidP="005E54EE">
            <w:pPr>
              <w:jc w:val="center"/>
              <w:rPr>
                <w:sz w:val="22"/>
                <w:szCs w:val="22"/>
              </w:rPr>
            </w:pPr>
            <w:r w:rsidRPr="006255C3">
              <w:rPr>
                <w:sz w:val="22"/>
                <w:szCs w:val="22"/>
              </w:rPr>
              <w:t>Dzień udzielenia pomocy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DF4B00" w:rsidRPr="006255C3" w:rsidRDefault="00DF4B00" w:rsidP="005E54EE">
            <w:pPr>
              <w:jc w:val="center"/>
              <w:rPr>
                <w:sz w:val="22"/>
                <w:szCs w:val="22"/>
              </w:rPr>
            </w:pPr>
            <w:r w:rsidRPr="006255C3">
              <w:rPr>
                <w:sz w:val="22"/>
                <w:szCs w:val="22"/>
              </w:rPr>
              <w:t>Wartość pomocy w euro</w:t>
            </w:r>
          </w:p>
        </w:tc>
        <w:tc>
          <w:tcPr>
            <w:tcW w:w="2517" w:type="dxa"/>
            <w:shd w:val="clear" w:color="auto" w:fill="D9D9D9"/>
            <w:vAlign w:val="center"/>
          </w:tcPr>
          <w:p w:rsidR="00DF4B00" w:rsidRPr="006255C3" w:rsidRDefault="00DF4B00" w:rsidP="005E54EE">
            <w:pPr>
              <w:jc w:val="center"/>
              <w:rPr>
                <w:sz w:val="22"/>
                <w:szCs w:val="22"/>
              </w:rPr>
            </w:pPr>
            <w:r w:rsidRPr="006255C3">
              <w:rPr>
                <w:sz w:val="22"/>
                <w:szCs w:val="22"/>
              </w:rPr>
              <w:t>Nr programu pomocowego decyzji lub umowy</w:t>
            </w:r>
          </w:p>
        </w:tc>
      </w:tr>
      <w:tr w:rsidR="00DF4B00" w:rsidRPr="006255C3" w:rsidTr="005E54EE">
        <w:tc>
          <w:tcPr>
            <w:tcW w:w="0" w:type="auto"/>
            <w:shd w:val="clear" w:color="auto" w:fill="auto"/>
          </w:tcPr>
          <w:p w:rsidR="00DF4B00" w:rsidRPr="006255C3" w:rsidRDefault="00DF4B00" w:rsidP="005E54EE">
            <w:pPr>
              <w:jc w:val="both"/>
              <w:rPr>
                <w:sz w:val="22"/>
                <w:szCs w:val="22"/>
              </w:rPr>
            </w:pPr>
            <w:r w:rsidRPr="006255C3">
              <w:rPr>
                <w:sz w:val="22"/>
                <w:szCs w:val="22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DF4B00" w:rsidRPr="006255C3" w:rsidRDefault="00DF4B00" w:rsidP="005E54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F4B00" w:rsidRPr="006255C3" w:rsidRDefault="00DF4B00" w:rsidP="005E54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F4B00" w:rsidRPr="006255C3" w:rsidRDefault="00DF4B00" w:rsidP="005E54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F4B00" w:rsidRPr="006255C3" w:rsidRDefault="00DF4B00" w:rsidP="005E54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auto"/>
          </w:tcPr>
          <w:p w:rsidR="00DF4B00" w:rsidRPr="006255C3" w:rsidRDefault="00DF4B00" w:rsidP="005E54EE">
            <w:pPr>
              <w:jc w:val="both"/>
              <w:rPr>
                <w:sz w:val="22"/>
                <w:szCs w:val="22"/>
              </w:rPr>
            </w:pPr>
          </w:p>
        </w:tc>
      </w:tr>
      <w:tr w:rsidR="00DF4B00" w:rsidRPr="006255C3" w:rsidTr="005E54EE">
        <w:tc>
          <w:tcPr>
            <w:tcW w:w="0" w:type="auto"/>
            <w:shd w:val="clear" w:color="auto" w:fill="auto"/>
          </w:tcPr>
          <w:p w:rsidR="00DF4B00" w:rsidRPr="006255C3" w:rsidRDefault="00DF4B00" w:rsidP="005E54EE">
            <w:pPr>
              <w:jc w:val="both"/>
              <w:rPr>
                <w:sz w:val="22"/>
                <w:szCs w:val="22"/>
              </w:rPr>
            </w:pPr>
            <w:r w:rsidRPr="006255C3">
              <w:rPr>
                <w:sz w:val="22"/>
                <w:szCs w:val="22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DF4B00" w:rsidRPr="006255C3" w:rsidRDefault="00DF4B00" w:rsidP="005E54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F4B00" w:rsidRPr="006255C3" w:rsidRDefault="00DF4B00" w:rsidP="005E54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F4B00" w:rsidRPr="006255C3" w:rsidRDefault="00DF4B00" w:rsidP="005E54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F4B00" w:rsidRPr="006255C3" w:rsidRDefault="00DF4B00" w:rsidP="005E54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auto"/>
          </w:tcPr>
          <w:p w:rsidR="00DF4B00" w:rsidRPr="006255C3" w:rsidRDefault="00DF4B00" w:rsidP="005E54EE">
            <w:pPr>
              <w:jc w:val="both"/>
              <w:rPr>
                <w:sz w:val="22"/>
                <w:szCs w:val="22"/>
              </w:rPr>
            </w:pPr>
          </w:p>
        </w:tc>
      </w:tr>
      <w:tr w:rsidR="00DF4B00" w:rsidRPr="006255C3" w:rsidTr="005E54EE">
        <w:tc>
          <w:tcPr>
            <w:tcW w:w="0" w:type="auto"/>
            <w:shd w:val="clear" w:color="auto" w:fill="auto"/>
          </w:tcPr>
          <w:p w:rsidR="00DF4B00" w:rsidRPr="006255C3" w:rsidRDefault="00DF4B00" w:rsidP="005E54EE">
            <w:pPr>
              <w:jc w:val="both"/>
              <w:rPr>
                <w:sz w:val="22"/>
                <w:szCs w:val="22"/>
              </w:rPr>
            </w:pPr>
            <w:r w:rsidRPr="006255C3">
              <w:rPr>
                <w:sz w:val="22"/>
                <w:szCs w:val="22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:rsidR="00DF4B00" w:rsidRPr="006255C3" w:rsidRDefault="00DF4B00" w:rsidP="005E54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F4B00" w:rsidRPr="006255C3" w:rsidRDefault="00DF4B00" w:rsidP="005E54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F4B00" w:rsidRPr="006255C3" w:rsidRDefault="00DF4B00" w:rsidP="005E54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F4B00" w:rsidRPr="006255C3" w:rsidRDefault="00DF4B00" w:rsidP="005E54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auto"/>
          </w:tcPr>
          <w:p w:rsidR="00DF4B00" w:rsidRPr="006255C3" w:rsidRDefault="00DF4B00" w:rsidP="005E54EE">
            <w:pPr>
              <w:jc w:val="both"/>
              <w:rPr>
                <w:sz w:val="22"/>
                <w:szCs w:val="22"/>
              </w:rPr>
            </w:pPr>
          </w:p>
        </w:tc>
      </w:tr>
      <w:tr w:rsidR="00DF4B00" w:rsidRPr="006255C3" w:rsidTr="005E54EE">
        <w:tc>
          <w:tcPr>
            <w:tcW w:w="5387" w:type="dxa"/>
            <w:gridSpan w:val="4"/>
            <w:shd w:val="clear" w:color="auto" w:fill="auto"/>
            <w:vAlign w:val="center"/>
          </w:tcPr>
          <w:p w:rsidR="00DF4B00" w:rsidRPr="006255C3" w:rsidRDefault="00DF4B00" w:rsidP="005E54EE">
            <w:pPr>
              <w:jc w:val="center"/>
              <w:rPr>
                <w:sz w:val="22"/>
                <w:szCs w:val="22"/>
              </w:rPr>
            </w:pPr>
            <w:r w:rsidRPr="006255C3">
              <w:rPr>
                <w:sz w:val="22"/>
                <w:szCs w:val="22"/>
              </w:rPr>
              <w:t>Łącznie</w:t>
            </w:r>
          </w:p>
        </w:tc>
        <w:tc>
          <w:tcPr>
            <w:tcW w:w="1560" w:type="dxa"/>
            <w:shd w:val="clear" w:color="auto" w:fill="auto"/>
          </w:tcPr>
          <w:p w:rsidR="00DF4B00" w:rsidRPr="006255C3" w:rsidRDefault="00DF4B00" w:rsidP="005E54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auto"/>
          </w:tcPr>
          <w:p w:rsidR="00DF4B00" w:rsidRPr="006255C3" w:rsidRDefault="00DF4B00" w:rsidP="005E54EE">
            <w:pPr>
              <w:jc w:val="both"/>
              <w:rPr>
                <w:sz w:val="22"/>
                <w:szCs w:val="22"/>
              </w:rPr>
            </w:pPr>
          </w:p>
        </w:tc>
      </w:tr>
    </w:tbl>
    <w:p w:rsidR="00DF4B00" w:rsidRPr="006255C3" w:rsidRDefault="00DF4B00" w:rsidP="00DF4B00">
      <w:pPr>
        <w:jc w:val="both"/>
        <w:rPr>
          <w:b/>
          <w:sz w:val="22"/>
          <w:szCs w:val="22"/>
        </w:rPr>
      </w:pPr>
    </w:p>
    <w:p w:rsidR="00DF4B00" w:rsidRPr="006255C3" w:rsidRDefault="00DF4B00" w:rsidP="00DF4B00">
      <w:pPr>
        <w:ind w:left="-284"/>
        <w:jc w:val="both"/>
        <w:rPr>
          <w:sz w:val="22"/>
          <w:szCs w:val="22"/>
        </w:rPr>
      </w:pPr>
      <w:r w:rsidRPr="006255C3">
        <w:rPr>
          <w:b/>
          <w:sz w:val="22"/>
          <w:szCs w:val="22"/>
        </w:rPr>
        <w:t xml:space="preserve">Otrzymałem(am) / nie otrzymałem(am) * </w:t>
      </w:r>
      <w:r w:rsidRPr="006255C3">
        <w:rPr>
          <w:sz w:val="22"/>
          <w:szCs w:val="22"/>
        </w:rPr>
        <w:t>inną pomoc publiczną w odniesieniu do tych samych kosztów kwalifikujących się do objęcia pomocą, na pokrycie, których ma być przeznaczona pomoc de minimis.</w:t>
      </w:r>
    </w:p>
    <w:p w:rsidR="00DF4B00" w:rsidRPr="006255C3" w:rsidRDefault="00DF4B00" w:rsidP="00DF4B00">
      <w:pPr>
        <w:ind w:left="-284"/>
        <w:jc w:val="both"/>
        <w:rPr>
          <w:sz w:val="22"/>
          <w:szCs w:val="22"/>
        </w:rPr>
      </w:pPr>
      <w:r w:rsidRPr="006255C3">
        <w:rPr>
          <w:sz w:val="22"/>
          <w:szCs w:val="22"/>
        </w:rPr>
        <w:t xml:space="preserve">Oświadczam, że </w:t>
      </w:r>
      <w:r w:rsidRPr="006255C3">
        <w:rPr>
          <w:b/>
          <w:sz w:val="22"/>
          <w:szCs w:val="22"/>
        </w:rPr>
        <w:t>ciąży/nie ciąży*</w:t>
      </w:r>
      <w:r w:rsidRPr="006255C3">
        <w:rPr>
          <w:sz w:val="22"/>
          <w:szCs w:val="22"/>
        </w:rPr>
        <w:t xml:space="preserve"> na mnie obowiązek zwrotu kwoty stanowiącej równowartość udzielonej pomocy publicznej, co, do której Komisja Europejska wydała decyzję o obowiązku zwrotu pomocy. </w:t>
      </w:r>
    </w:p>
    <w:p w:rsidR="00DF4B00" w:rsidRPr="006255C3" w:rsidRDefault="00DF4B00" w:rsidP="00DF4B0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F4B00" w:rsidRPr="006255C3" w:rsidRDefault="00DF4B00" w:rsidP="00DF4B00">
      <w:pPr>
        <w:tabs>
          <w:tab w:val="left" w:pos="567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6255C3">
        <w:rPr>
          <w:bCs/>
          <w:sz w:val="22"/>
          <w:szCs w:val="22"/>
        </w:rPr>
        <w:t>……………….……</w:t>
      </w:r>
      <w:r w:rsidRPr="006255C3">
        <w:rPr>
          <w:bCs/>
          <w:sz w:val="22"/>
          <w:szCs w:val="22"/>
        </w:rPr>
        <w:tab/>
        <w:t>……………………………………</w:t>
      </w:r>
    </w:p>
    <w:p w:rsidR="00DF4B00" w:rsidRPr="006255C3" w:rsidRDefault="00DF4B00" w:rsidP="00DF4B00">
      <w:pPr>
        <w:tabs>
          <w:tab w:val="left" w:pos="5670"/>
        </w:tabs>
        <w:spacing w:line="360" w:lineRule="auto"/>
        <w:rPr>
          <w:b/>
          <w:bCs/>
          <w:sz w:val="22"/>
          <w:szCs w:val="22"/>
        </w:rPr>
      </w:pPr>
      <w:r w:rsidRPr="006255C3">
        <w:rPr>
          <w:bCs/>
          <w:sz w:val="22"/>
          <w:szCs w:val="22"/>
        </w:rPr>
        <w:t>/miejscowość, dnia/</w:t>
      </w:r>
      <w:r w:rsidRPr="006255C3">
        <w:rPr>
          <w:bCs/>
          <w:sz w:val="22"/>
          <w:szCs w:val="22"/>
        </w:rPr>
        <w:tab/>
        <w:t xml:space="preserve"> /czytelny podpis Wnioskodawcy/</w:t>
      </w:r>
    </w:p>
    <w:p w:rsidR="00DF4B00" w:rsidRPr="006255C3" w:rsidRDefault="00DF4B00" w:rsidP="00DF4B0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F4B00" w:rsidRPr="006255C3" w:rsidRDefault="00DF4B00" w:rsidP="00DF4B0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F4B00" w:rsidRPr="006255C3" w:rsidRDefault="00DF4B00" w:rsidP="00DF4B0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F4B00" w:rsidRDefault="00DF4B00" w:rsidP="00DF4B00">
      <w:pPr>
        <w:autoSpaceDE w:val="0"/>
        <w:autoSpaceDN w:val="0"/>
        <w:adjustRightInd w:val="0"/>
        <w:spacing w:line="360" w:lineRule="auto"/>
        <w:jc w:val="both"/>
      </w:pPr>
    </w:p>
    <w:p w:rsidR="00DF4B00" w:rsidRDefault="00DF4B00" w:rsidP="00DF4B00">
      <w:pPr>
        <w:autoSpaceDE w:val="0"/>
        <w:autoSpaceDN w:val="0"/>
        <w:adjustRightInd w:val="0"/>
        <w:spacing w:line="360" w:lineRule="auto"/>
        <w:jc w:val="both"/>
      </w:pPr>
    </w:p>
    <w:p w:rsidR="00DF4B00" w:rsidRPr="00181801" w:rsidRDefault="00DF4B00" w:rsidP="00DF4B00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181801">
        <w:rPr>
          <w:b/>
        </w:rPr>
        <w:t>* niepotrzebne</w:t>
      </w:r>
      <w:r w:rsidRPr="00181801">
        <w:rPr>
          <w:b/>
          <w:bCs/>
        </w:rPr>
        <w:t xml:space="preserve"> skre</w:t>
      </w:r>
      <w:r w:rsidRPr="00181801">
        <w:rPr>
          <w:b/>
        </w:rPr>
        <w:t>ś</w:t>
      </w:r>
      <w:r w:rsidRPr="00181801">
        <w:rPr>
          <w:b/>
          <w:bCs/>
        </w:rPr>
        <w:t>li</w:t>
      </w:r>
      <w:r w:rsidRPr="00181801">
        <w:rPr>
          <w:b/>
        </w:rPr>
        <w:t>ć</w:t>
      </w:r>
    </w:p>
    <w:p w:rsidR="00DF4B00" w:rsidRPr="0016627C" w:rsidRDefault="00DF4B00" w:rsidP="00DF4B00">
      <w:pPr>
        <w:jc w:val="right"/>
        <w:rPr>
          <w:b/>
          <w:u w:val="single"/>
        </w:rPr>
      </w:pPr>
    </w:p>
    <w:p w:rsidR="00DF4B00" w:rsidRDefault="00DF4B00" w:rsidP="00DF4B00">
      <w:pPr>
        <w:spacing w:line="276" w:lineRule="auto"/>
        <w:ind w:left="-142" w:hanging="142"/>
        <w:jc w:val="both"/>
        <w:rPr>
          <w:b/>
        </w:rPr>
      </w:pPr>
    </w:p>
    <w:p w:rsidR="00DF4B00" w:rsidRDefault="00DF4B00" w:rsidP="00DF4B00">
      <w:pPr>
        <w:spacing w:line="276" w:lineRule="auto"/>
        <w:ind w:left="-142" w:hanging="142"/>
        <w:jc w:val="both"/>
        <w:rPr>
          <w:b/>
        </w:rPr>
      </w:pPr>
    </w:p>
    <w:p w:rsidR="00DF4B00" w:rsidRDefault="00DF4B00" w:rsidP="00DF4B00">
      <w:pPr>
        <w:spacing w:line="276" w:lineRule="auto"/>
        <w:ind w:left="-142" w:hanging="142"/>
        <w:jc w:val="both"/>
        <w:rPr>
          <w:b/>
        </w:rPr>
      </w:pPr>
    </w:p>
    <w:p w:rsidR="00DF4B00" w:rsidRDefault="00DF4B00" w:rsidP="00DF4B00">
      <w:pPr>
        <w:spacing w:line="276" w:lineRule="auto"/>
        <w:ind w:left="-142" w:hanging="142"/>
        <w:jc w:val="both"/>
        <w:rPr>
          <w:b/>
        </w:rPr>
      </w:pPr>
    </w:p>
    <w:p w:rsidR="00EF61B7" w:rsidRDefault="00EF61B7" w:rsidP="00DF4B00">
      <w:pPr>
        <w:spacing w:line="276" w:lineRule="auto"/>
        <w:ind w:left="-142" w:hanging="142"/>
        <w:jc w:val="both"/>
        <w:rPr>
          <w:b/>
        </w:rPr>
      </w:pPr>
    </w:p>
    <w:p w:rsidR="00DF4B00" w:rsidRDefault="00DF4B00" w:rsidP="00DF4B00">
      <w:pPr>
        <w:spacing w:line="276" w:lineRule="auto"/>
        <w:ind w:left="-142" w:hanging="142"/>
        <w:jc w:val="both"/>
        <w:rPr>
          <w:b/>
        </w:rPr>
      </w:pPr>
    </w:p>
    <w:p w:rsidR="00DF4B00" w:rsidRDefault="00DF4B00" w:rsidP="00DF4B00">
      <w:pPr>
        <w:spacing w:line="276" w:lineRule="auto"/>
        <w:ind w:left="-142" w:hanging="142"/>
        <w:jc w:val="both"/>
        <w:rPr>
          <w:b/>
        </w:rPr>
      </w:pPr>
    </w:p>
    <w:p w:rsidR="00DF4B00" w:rsidRDefault="00DF4B00" w:rsidP="00DF4B00">
      <w:pPr>
        <w:spacing w:line="276" w:lineRule="auto"/>
        <w:ind w:left="-142" w:hanging="142"/>
        <w:jc w:val="both"/>
        <w:rPr>
          <w:b/>
        </w:rPr>
      </w:pPr>
    </w:p>
    <w:p w:rsidR="00DF4B00" w:rsidRDefault="00DF4B00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DF4B00" w:rsidRDefault="00DF4B00" w:rsidP="00DF4B00">
      <w:pPr>
        <w:tabs>
          <w:tab w:val="left" w:pos="6237"/>
        </w:tabs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DF4B00" w:rsidRDefault="00DF4B00" w:rsidP="00DF4B00">
      <w:pPr>
        <w:tabs>
          <w:tab w:val="left" w:pos="6237"/>
        </w:tabs>
        <w:autoSpaceDE w:val="0"/>
        <w:autoSpaceDN w:val="0"/>
        <w:adjustRightInd w:val="0"/>
        <w:jc w:val="both"/>
        <w:rPr>
          <w:b/>
          <w:color w:val="000000" w:themeColor="text1"/>
          <w:sz w:val="22"/>
        </w:rPr>
      </w:pPr>
      <w:r w:rsidRPr="00DF4B00">
        <w:rPr>
          <w:b/>
          <w:sz w:val="22"/>
          <w:szCs w:val="20"/>
        </w:rPr>
        <w:lastRenderedPageBreak/>
        <w:t xml:space="preserve">Załącznik Nr 4 – </w:t>
      </w:r>
      <w:r w:rsidRPr="00DF4B00">
        <w:rPr>
          <w:b/>
          <w:sz w:val="22"/>
        </w:rPr>
        <w:t xml:space="preserve">OŚWIADCZENIE PORĘCZYCIELA </w:t>
      </w:r>
      <w:r w:rsidRPr="00DF4B00">
        <w:rPr>
          <w:b/>
          <w:color w:val="000000" w:themeColor="text1"/>
          <w:sz w:val="22"/>
        </w:rPr>
        <w:t xml:space="preserve">O UZYSKANYCH DOCHODACH </w:t>
      </w:r>
    </w:p>
    <w:p w:rsidR="00EF61B7" w:rsidRDefault="00EF61B7" w:rsidP="00DF4B00">
      <w:pPr>
        <w:tabs>
          <w:tab w:val="left" w:pos="6237"/>
        </w:tabs>
        <w:autoSpaceDE w:val="0"/>
        <w:autoSpaceDN w:val="0"/>
        <w:adjustRightInd w:val="0"/>
        <w:jc w:val="both"/>
        <w:rPr>
          <w:b/>
          <w:color w:val="000000" w:themeColor="text1"/>
          <w:sz w:val="22"/>
        </w:rPr>
      </w:pPr>
    </w:p>
    <w:p w:rsidR="00DF4B00" w:rsidRPr="00EF61B7" w:rsidRDefault="00EF61B7" w:rsidP="00EF61B7">
      <w:pPr>
        <w:spacing w:before="120" w:after="120"/>
        <w:jc w:val="both"/>
        <w:rPr>
          <w:b/>
          <w:sz w:val="20"/>
          <w:u w:val="single"/>
        </w:rPr>
      </w:pPr>
      <w:r w:rsidRPr="00EF61B7">
        <w:rPr>
          <w:b/>
          <w:sz w:val="20"/>
          <w:u w:val="single"/>
        </w:rPr>
        <w:t>Oświadczenie należy dołączyć do wniosku w przypadku wyboru, jako formy zabezpieczenia poręczenia.</w:t>
      </w:r>
    </w:p>
    <w:p w:rsidR="00DF4B00" w:rsidRPr="00EF5A3E" w:rsidRDefault="00DF4B00" w:rsidP="00DF4B00">
      <w:pPr>
        <w:ind w:firstLine="709"/>
        <w:jc w:val="center"/>
        <w:rPr>
          <w:b/>
          <w:i/>
          <w:color w:val="000000" w:themeColor="text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5594"/>
      </w:tblGrid>
      <w:tr w:rsidR="00DF4B00" w:rsidRPr="00AA29C2" w:rsidTr="005E54EE">
        <w:tc>
          <w:tcPr>
            <w:tcW w:w="3510" w:type="dxa"/>
            <w:shd w:val="clear" w:color="auto" w:fill="D9D9D9"/>
            <w:vAlign w:val="center"/>
          </w:tcPr>
          <w:p w:rsidR="00DF4B00" w:rsidRPr="00362D9F" w:rsidRDefault="00DF4B00" w:rsidP="005E54EE">
            <w:pPr>
              <w:pStyle w:val="Default"/>
            </w:pPr>
            <w:r w:rsidRPr="00AA29C2">
              <w:rPr>
                <w:b/>
                <w:sz w:val="22"/>
                <w:szCs w:val="22"/>
              </w:rPr>
              <w:t>DANE PORĘCZYCIELA</w:t>
            </w:r>
          </w:p>
        </w:tc>
        <w:tc>
          <w:tcPr>
            <w:tcW w:w="5702" w:type="dxa"/>
            <w:shd w:val="clear" w:color="auto" w:fill="auto"/>
          </w:tcPr>
          <w:p w:rsidR="00DF4B00" w:rsidRPr="00AA29C2" w:rsidRDefault="00DF4B00" w:rsidP="005E54EE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DF4B00" w:rsidRPr="00AA29C2" w:rsidTr="005E54EE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5E54EE">
            <w:pPr>
              <w:pStyle w:val="Default"/>
              <w:ind w:left="142"/>
              <w:rPr>
                <w:sz w:val="22"/>
              </w:rPr>
            </w:pPr>
            <w:r w:rsidRPr="00F5380F">
              <w:rPr>
                <w:sz w:val="22"/>
              </w:rPr>
              <w:t>Imię i nazwisko</w:t>
            </w:r>
          </w:p>
        </w:tc>
        <w:tc>
          <w:tcPr>
            <w:tcW w:w="5702" w:type="dxa"/>
            <w:shd w:val="clear" w:color="auto" w:fill="auto"/>
          </w:tcPr>
          <w:p w:rsidR="00DF4B00" w:rsidRPr="00F5380F" w:rsidRDefault="00DF4B00" w:rsidP="005E54EE">
            <w:pPr>
              <w:jc w:val="center"/>
              <w:rPr>
                <w:b/>
                <w:i/>
                <w:sz w:val="22"/>
                <w:u w:val="single"/>
              </w:rPr>
            </w:pPr>
          </w:p>
        </w:tc>
      </w:tr>
      <w:tr w:rsidR="00DF4B00" w:rsidRPr="00AA29C2" w:rsidTr="005E54EE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5E54EE">
            <w:pPr>
              <w:pStyle w:val="Default"/>
              <w:ind w:left="142"/>
              <w:rPr>
                <w:sz w:val="22"/>
              </w:rPr>
            </w:pPr>
            <w:r w:rsidRPr="00F5380F">
              <w:rPr>
                <w:sz w:val="22"/>
              </w:rPr>
              <w:t>Imiona rodziców</w:t>
            </w:r>
          </w:p>
        </w:tc>
        <w:tc>
          <w:tcPr>
            <w:tcW w:w="5702" w:type="dxa"/>
            <w:shd w:val="clear" w:color="auto" w:fill="auto"/>
          </w:tcPr>
          <w:p w:rsidR="00DF4B00" w:rsidRPr="00F5380F" w:rsidRDefault="00DF4B00" w:rsidP="005E54EE">
            <w:pPr>
              <w:jc w:val="center"/>
              <w:rPr>
                <w:b/>
                <w:i/>
                <w:sz w:val="22"/>
                <w:u w:val="single"/>
              </w:rPr>
            </w:pPr>
          </w:p>
        </w:tc>
      </w:tr>
      <w:tr w:rsidR="00DF4B00" w:rsidRPr="00AA29C2" w:rsidTr="005E54EE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5E54EE">
            <w:pPr>
              <w:pStyle w:val="Default"/>
              <w:ind w:left="142"/>
              <w:rPr>
                <w:sz w:val="22"/>
              </w:rPr>
            </w:pPr>
            <w:r w:rsidRPr="00F5380F">
              <w:rPr>
                <w:sz w:val="22"/>
              </w:rPr>
              <w:t>Data i miejsce urodzenia</w:t>
            </w:r>
          </w:p>
        </w:tc>
        <w:tc>
          <w:tcPr>
            <w:tcW w:w="5702" w:type="dxa"/>
            <w:shd w:val="clear" w:color="auto" w:fill="auto"/>
          </w:tcPr>
          <w:p w:rsidR="00DF4B00" w:rsidRPr="00F5380F" w:rsidRDefault="00DF4B00" w:rsidP="005E54EE">
            <w:pPr>
              <w:jc w:val="center"/>
              <w:rPr>
                <w:b/>
                <w:i/>
                <w:sz w:val="22"/>
                <w:u w:val="single"/>
              </w:rPr>
            </w:pPr>
          </w:p>
        </w:tc>
      </w:tr>
      <w:tr w:rsidR="00DF4B00" w:rsidRPr="00AA29C2" w:rsidTr="005E54EE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DF4B00">
            <w:pPr>
              <w:pStyle w:val="Tekstpodstawowy"/>
              <w:numPr>
                <w:ilvl w:val="0"/>
                <w:numId w:val="5"/>
              </w:numPr>
              <w:spacing w:line="276" w:lineRule="auto"/>
              <w:ind w:left="720" w:hanging="360"/>
              <w:jc w:val="left"/>
              <w:rPr>
                <w:sz w:val="22"/>
                <w:szCs w:val="24"/>
              </w:rPr>
            </w:pPr>
            <w:r w:rsidRPr="00F5380F">
              <w:rPr>
                <w:sz w:val="22"/>
                <w:szCs w:val="24"/>
              </w:rPr>
              <w:t>PESEL</w:t>
            </w:r>
          </w:p>
        </w:tc>
        <w:tc>
          <w:tcPr>
            <w:tcW w:w="5702" w:type="dxa"/>
            <w:shd w:val="clear" w:color="auto" w:fill="auto"/>
          </w:tcPr>
          <w:p w:rsidR="00DF4B00" w:rsidRPr="00F5380F" w:rsidRDefault="00DF4B00" w:rsidP="005E54EE">
            <w:pPr>
              <w:jc w:val="center"/>
              <w:rPr>
                <w:b/>
                <w:i/>
                <w:sz w:val="22"/>
                <w:u w:val="single"/>
              </w:rPr>
            </w:pPr>
          </w:p>
        </w:tc>
      </w:tr>
      <w:tr w:rsidR="00DF4B00" w:rsidRPr="00AA29C2" w:rsidTr="005E54EE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5E54EE">
            <w:pPr>
              <w:pStyle w:val="Default"/>
              <w:ind w:left="142"/>
              <w:rPr>
                <w:sz w:val="22"/>
              </w:rPr>
            </w:pPr>
            <w:r w:rsidRPr="00F5380F">
              <w:rPr>
                <w:sz w:val="22"/>
              </w:rPr>
              <w:t>Seria i numer dowodu osobistego</w:t>
            </w:r>
          </w:p>
        </w:tc>
        <w:tc>
          <w:tcPr>
            <w:tcW w:w="5702" w:type="dxa"/>
            <w:shd w:val="clear" w:color="auto" w:fill="auto"/>
          </w:tcPr>
          <w:p w:rsidR="00DF4B00" w:rsidRPr="00F5380F" w:rsidRDefault="00DF4B00" w:rsidP="005E54EE">
            <w:pPr>
              <w:jc w:val="center"/>
              <w:rPr>
                <w:b/>
                <w:i/>
                <w:sz w:val="22"/>
                <w:u w:val="single"/>
              </w:rPr>
            </w:pPr>
          </w:p>
        </w:tc>
      </w:tr>
      <w:tr w:rsidR="00DF4B00" w:rsidRPr="00AA29C2" w:rsidTr="005E54EE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5E54EE">
            <w:pPr>
              <w:pStyle w:val="Default"/>
              <w:ind w:left="142"/>
              <w:rPr>
                <w:sz w:val="22"/>
              </w:rPr>
            </w:pPr>
            <w:r w:rsidRPr="00F5380F">
              <w:rPr>
                <w:sz w:val="22"/>
              </w:rPr>
              <w:t>Adres zamieszkania</w:t>
            </w:r>
          </w:p>
        </w:tc>
        <w:tc>
          <w:tcPr>
            <w:tcW w:w="5702" w:type="dxa"/>
            <w:shd w:val="clear" w:color="auto" w:fill="auto"/>
          </w:tcPr>
          <w:p w:rsidR="00DF4B00" w:rsidRPr="00F5380F" w:rsidRDefault="00DF4B00" w:rsidP="005E54EE">
            <w:pPr>
              <w:jc w:val="center"/>
              <w:rPr>
                <w:b/>
                <w:i/>
                <w:sz w:val="22"/>
                <w:u w:val="single"/>
              </w:rPr>
            </w:pPr>
          </w:p>
        </w:tc>
      </w:tr>
      <w:tr w:rsidR="00DF4B00" w:rsidRPr="00AA29C2" w:rsidTr="005E54EE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5E54EE">
            <w:pPr>
              <w:ind w:left="142"/>
              <w:rPr>
                <w:sz w:val="22"/>
              </w:rPr>
            </w:pPr>
            <w:r w:rsidRPr="00F5380F">
              <w:rPr>
                <w:sz w:val="22"/>
              </w:rPr>
              <w:t>Nazwa zakładu pracy</w:t>
            </w:r>
          </w:p>
        </w:tc>
        <w:tc>
          <w:tcPr>
            <w:tcW w:w="5702" w:type="dxa"/>
            <w:shd w:val="clear" w:color="auto" w:fill="auto"/>
          </w:tcPr>
          <w:p w:rsidR="00DF4B00" w:rsidRPr="00F5380F" w:rsidRDefault="00DF4B00" w:rsidP="005E54EE">
            <w:pPr>
              <w:jc w:val="center"/>
              <w:rPr>
                <w:b/>
                <w:i/>
                <w:sz w:val="22"/>
                <w:u w:val="single"/>
              </w:rPr>
            </w:pPr>
          </w:p>
        </w:tc>
      </w:tr>
      <w:tr w:rsidR="00DF4B00" w:rsidRPr="00AA29C2" w:rsidTr="005E54EE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5E54EE">
            <w:pPr>
              <w:ind w:left="142"/>
              <w:rPr>
                <w:sz w:val="22"/>
              </w:rPr>
            </w:pPr>
            <w:r w:rsidRPr="00F5380F">
              <w:rPr>
                <w:sz w:val="22"/>
              </w:rPr>
              <w:t>Adres zakładu pracy</w:t>
            </w:r>
          </w:p>
        </w:tc>
        <w:tc>
          <w:tcPr>
            <w:tcW w:w="5702" w:type="dxa"/>
            <w:shd w:val="clear" w:color="auto" w:fill="auto"/>
          </w:tcPr>
          <w:p w:rsidR="00DF4B00" w:rsidRPr="00F5380F" w:rsidRDefault="00DF4B00" w:rsidP="005E54EE">
            <w:pPr>
              <w:jc w:val="center"/>
              <w:rPr>
                <w:b/>
                <w:i/>
                <w:sz w:val="22"/>
                <w:u w:val="single"/>
              </w:rPr>
            </w:pPr>
          </w:p>
        </w:tc>
      </w:tr>
      <w:tr w:rsidR="00DF4B00" w:rsidRPr="00AA29C2" w:rsidTr="005E54EE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5E54EE">
            <w:pPr>
              <w:ind w:left="142"/>
              <w:rPr>
                <w:sz w:val="22"/>
              </w:rPr>
            </w:pPr>
            <w:r w:rsidRPr="00F5380F">
              <w:rPr>
                <w:sz w:val="22"/>
              </w:rPr>
              <w:t>Okres zatrudnienia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DF4B00" w:rsidRPr="00F5380F" w:rsidRDefault="00DF4B00" w:rsidP="005E54EE">
            <w:pPr>
              <w:rPr>
                <w:sz w:val="22"/>
              </w:rPr>
            </w:pPr>
            <w:r w:rsidRPr="00F5380F">
              <w:rPr>
                <w:sz w:val="22"/>
              </w:rPr>
              <w:sym w:font="Wingdings" w:char="F0A8"/>
            </w:r>
            <w:r w:rsidRPr="00F5380F">
              <w:rPr>
                <w:sz w:val="22"/>
              </w:rPr>
              <w:t xml:space="preserve"> czas nieokreślony</w:t>
            </w:r>
          </w:p>
          <w:p w:rsidR="00DF4B00" w:rsidRPr="00F5380F" w:rsidRDefault="00DF4B00" w:rsidP="005E54EE">
            <w:pPr>
              <w:rPr>
                <w:b/>
                <w:i/>
                <w:sz w:val="22"/>
                <w:u w:val="single"/>
              </w:rPr>
            </w:pPr>
            <w:r w:rsidRPr="00F5380F">
              <w:rPr>
                <w:sz w:val="22"/>
              </w:rPr>
              <w:sym w:font="Wingdings" w:char="F0A8"/>
            </w:r>
            <w:r w:rsidRPr="00F5380F">
              <w:rPr>
                <w:sz w:val="22"/>
              </w:rPr>
              <w:t xml:space="preserve"> czas określony do dnia …………………</w:t>
            </w:r>
          </w:p>
        </w:tc>
      </w:tr>
      <w:tr w:rsidR="00DF4B00" w:rsidRPr="00AA29C2" w:rsidTr="005E54EE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5E54EE">
            <w:pPr>
              <w:ind w:left="142"/>
              <w:rPr>
                <w:sz w:val="22"/>
              </w:rPr>
            </w:pPr>
            <w:r w:rsidRPr="00F5380F">
              <w:rPr>
                <w:sz w:val="22"/>
              </w:rPr>
              <w:t>Kwota wynagrodzenia brutto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DF4B00" w:rsidRPr="00F5380F" w:rsidRDefault="00DF4B00" w:rsidP="005E54EE">
            <w:pPr>
              <w:rPr>
                <w:sz w:val="22"/>
              </w:rPr>
            </w:pPr>
          </w:p>
        </w:tc>
      </w:tr>
      <w:tr w:rsidR="00DF4B00" w:rsidRPr="00AA29C2" w:rsidTr="005E54EE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5E54EE">
            <w:pPr>
              <w:ind w:left="142"/>
              <w:rPr>
                <w:sz w:val="22"/>
              </w:rPr>
            </w:pPr>
            <w:r w:rsidRPr="00F5380F">
              <w:rPr>
                <w:sz w:val="22"/>
              </w:rPr>
              <w:t>Kwota zobowiązań finansowych</w:t>
            </w:r>
            <w:r w:rsidR="00F5380F" w:rsidRPr="00F5380F">
              <w:rPr>
                <w:sz w:val="22"/>
              </w:rPr>
              <w:t xml:space="preserve"> (określić wysokość miesięcznej spłaty zadłużenia)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DF4B00" w:rsidRPr="00F5380F" w:rsidRDefault="00DF4B00" w:rsidP="005E54EE">
            <w:pPr>
              <w:rPr>
                <w:sz w:val="22"/>
              </w:rPr>
            </w:pPr>
          </w:p>
        </w:tc>
      </w:tr>
    </w:tbl>
    <w:p w:rsidR="00DF4B00" w:rsidRPr="00EF61B7" w:rsidRDefault="00DF4B00" w:rsidP="00DF4B00">
      <w:pPr>
        <w:pStyle w:val="Akapitzlist"/>
        <w:spacing w:before="240"/>
        <w:ind w:left="0"/>
        <w:jc w:val="both"/>
        <w:rPr>
          <w:color w:val="000000" w:themeColor="text1"/>
          <w:sz w:val="21"/>
          <w:szCs w:val="21"/>
        </w:rPr>
      </w:pPr>
      <w:r w:rsidRPr="00EF61B7">
        <w:rPr>
          <w:color w:val="000000" w:themeColor="text1"/>
          <w:sz w:val="21"/>
          <w:szCs w:val="21"/>
        </w:rPr>
        <w:t xml:space="preserve">Oświadczam, </w:t>
      </w:r>
      <w:r w:rsidRPr="00EF61B7">
        <w:rPr>
          <w:b/>
          <w:color w:val="000000" w:themeColor="text1"/>
          <w:sz w:val="21"/>
          <w:szCs w:val="21"/>
        </w:rPr>
        <w:t>że pozostaję</w:t>
      </w:r>
      <w:r w:rsidRPr="00EF61B7">
        <w:rPr>
          <w:color w:val="000000" w:themeColor="text1"/>
          <w:sz w:val="21"/>
          <w:szCs w:val="21"/>
        </w:rPr>
        <w:t xml:space="preserve"> /</w:t>
      </w:r>
      <w:r w:rsidRPr="00EF61B7">
        <w:rPr>
          <w:b/>
          <w:color w:val="000000" w:themeColor="text1"/>
          <w:sz w:val="21"/>
          <w:szCs w:val="21"/>
        </w:rPr>
        <w:t>nie pozostaję*</w:t>
      </w:r>
      <w:r w:rsidRPr="00EF61B7">
        <w:rPr>
          <w:color w:val="000000" w:themeColor="text1"/>
          <w:sz w:val="21"/>
          <w:szCs w:val="21"/>
        </w:rPr>
        <w:t xml:space="preserve"> w związku małżeńskim oraz </w:t>
      </w:r>
      <w:r w:rsidRPr="00EF61B7">
        <w:rPr>
          <w:b/>
          <w:color w:val="000000" w:themeColor="text1"/>
          <w:sz w:val="21"/>
          <w:szCs w:val="21"/>
        </w:rPr>
        <w:t>pozostaję w ustroju małżeńskie wspólności  majątkowej / pozostaję w ustroju</w:t>
      </w:r>
      <w:r w:rsidRPr="00EF61B7">
        <w:rPr>
          <w:color w:val="000000" w:themeColor="text1"/>
          <w:sz w:val="21"/>
          <w:szCs w:val="21"/>
        </w:rPr>
        <w:t xml:space="preserve">  </w:t>
      </w:r>
      <w:r w:rsidRPr="00EF61B7">
        <w:rPr>
          <w:b/>
          <w:color w:val="000000" w:themeColor="text1"/>
          <w:sz w:val="21"/>
          <w:szCs w:val="21"/>
        </w:rPr>
        <w:t>małżeńskiej rozdzielności majątkowej</w:t>
      </w:r>
      <w:r w:rsidRPr="00EF61B7">
        <w:rPr>
          <w:color w:val="000000" w:themeColor="text1"/>
          <w:sz w:val="21"/>
          <w:szCs w:val="21"/>
        </w:rPr>
        <w:t xml:space="preserve"> </w:t>
      </w:r>
      <w:r w:rsidRPr="00EF61B7">
        <w:rPr>
          <w:b/>
          <w:color w:val="000000" w:themeColor="text1"/>
          <w:sz w:val="21"/>
          <w:szCs w:val="21"/>
        </w:rPr>
        <w:t>*</w:t>
      </w:r>
      <w:r w:rsidRPr="00EF61B7">
        <w:rPr>
          <w:color w:val="000000" w:themeColor="text1"/>
          <w:sz w:val="21"/>
          <w:szCs w:val="21"/>
        </w:rPr>
        <w:t xml:space="preserve"> </w:t>
      </w:r>
    </w:p>
    <w:p w:rsidR="00DF4B00" w:rsidRPr="00C65CFA" w:rsidRDefault="00DF4B00" w:rsidP="00DF4B00">
      <w:pPr>
        <w:jc w:val="both"/>
        <w:rPr>
          <w:b/>
          <w:color w:val="00B050"/>
          <w:sz w:val="22"/>
          <w:szCs w:val="22"/>
        </w:rPr>
      </w:pPr>
    </w:p>
    <w:p w:rsidR="00DF4B00" w:rsidRPr="00EF61B7" w:rsidRDefault="00DF4B00" w:rsidP="00DF4B00">
      <w:pPr>
        <w:jc w:val="both"/>
        <w:rPr>
          <w:sz w:val="21"/>
          <w:szCs w:val="21"/>
        </w:rPr>
      </w:pPr>
      <w:r w:rsidRPr="00EF61B7">
        <w:rPr>
          <w:b/>
          <w:color w:val="000000" w:themeColor="text1"/>
          <w:sz w:val="21"/>
          <w:szCs w:val="21"/>
        </w:rPr>
        <w:t>Znajduję / Nie znajduję</w:t>
      </w:r>
      <w:r w:rsidRPr="00EF61B7">
        <w:rPr>
          <w:sz w:val="21"/>
          <w:szCs w:val="21"/>
        </w:rPr>
        <w:t xml:space="preserve">* się w okresie wypowiedzenia umowy o pracę ani w okresie próbnym </w:t>
      </w:r>
      <w:r w:rsidRPr="00EF61B7">
        <w:rPr>
          <w:sz w:val="21"/>
          <w:szCs w:val="21"/>
        </w:rPr>
        <w:br/>
        <w:t xml:space="preserve">i </w:t>
      </w:r>
      <w:r w:rsidRPr="00EF61B7">
        <w:rPr>
          <w:b/>
          <w:sz w:val="21"/>
          <w:szCs w:val="21"/>
        </w:rPr>
        <w:t>jestem/ nie jestem*</w:t>
      </w:r>
      <w:r w:rsidRPr="00EF61B7">
        <w:rPr>
          <w:sz w:val="21"/>
          <w:szCs w:val="21"/>
        </w:rPr>
        <w:t xml:space="preserve"> pracownikiem sezonowym. </w:t>
      </w:r>
    </w:p>
    <w:p w:rsidR="00DF4B00" w:rsidRPr="00EF61B7" w:rsidRDefault="00DF4B00" w:rsidP="00DF4B00">
      <w:pPr>
        <w:jc w:val="both"/>
        <w:rPr>
          <w:sz w:val="21"/>
          <w:szCs w:val="21"/>
        </w:rPr>
      </w:pPr>
    </w:p>
    <w:p w:rsidR="00DF4B00" w:rsidRPr="00EF61B7" w:rsidRDefault="00DF4B00" w:rsidP="00DF4B00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EF61B7">
        <w:rPr>
          <w:b/>
          <w:sz w:val="21"/>
          <w:szCs w:val="21"/>
        </w:rPr>
        <w:t xml:space="preserve">Nie zawarłem(am) /Zawarłem(am)* </w:t>
      </w:r>
      <w:r w:rsidRPr="00EF61B7">
        <w:rPr>
          <w:sz w:val="21"/>
          <w:szCs w:val="21"/>
        </w:rPr>
        <w:t xml:space="preserve">i </w:t>
      </w:r>
      <w:r w:rsidRPr="00EF61B7">
        <w:rPr>
          <w:b/>
          <w:sz w:val="21"/>
          <w:szCs w:val="21"/>
        </w:rPr>
        <w:t>poręczyłem(am) /nie poręczyłem(am)*</w:t>
      </w:r>
      <w:r w:rsidRPr="00EF61B7">
        <w:rPr>
          <w:sz w:val="21"/>
          <w:szCs w:val="21"/>
        </w:rPr>
        <w:t xml:space="preserve"> z tutejszym Urzędem umów cywilnoprawnych (umowa o przyznanie bezrobotnemu środków na podjęcie działalności gospodarczej lub o refundację kosztów wyposażenia lub doposażenia stanowiska pracy dla skierowanego bezrobotnego z FP, EFS, lub PFRON lub poręczenie), które nie zostały zakończone.</w:t>
      </w:r>
    </w:p>
    <w:p w:rsidR="00DF4B00" w:rsidRPr="00EF61B7" w:rsidRDefault="00DF4B00" w:rsidP="00DF4B00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DF4B00" w:rsidRDefault="00DF4B00" w:rsidP="00F5380F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EF61B7">
        <w:rPr>
          <w:b/>
          <w:sz w:val="21"/>
          <w:szCs w:val="21"/>
        </w:rPr>
        <w:t>Zobowiązuję się do</w:t>
      </w:r>
      <w:r w:rsidRPr="00EF61B7">
        <w:rPr>
          <w:sz w:val="21"/>
          <w:szCs w:val="21"/>
        </w:rPr>
        <w:t xml:space="preserve"> złożenia dodatkowego oświadczenia w przypadku, gdy do dnia podpisania umowy przez ………………………..………..poręczę w tut.</w:t>
      </w:r>
      <w:r w:rsidR="00F5380F">
        <w:rPr>
          <w:sz w:val="21"/>
          <w:szCs w:val="21"/>
        </w:rPr>
        <w:t xml:space="preserve"> Urzędzie umowę cywilnoprawną. </w:t>
      </w:r>
    </w:p>
    <w:p w:rsidR="00F5380F" w:rsidRPr="00EF61B7" w:rsidRDefault="00F5380F" w:rsidP="00F5380F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DF4B00" w:rsidRPr="00EF61B7" w:rsidRDefault="00DF4B00" w:rsidP="00DF4B00">
      <w:pPr>
        <w:pStyle w:val="Tekstpodstawowy21"/>
        <w:spacing w:line="240" w:lineRule="auto"/>
        <w:rPr>
          <w:color w:val="000000" w:themeColor="text1"/>
          <w:sz w:val="21"/>
          <w:szCs w:val="21"/>
        </w:rPr>
      </w:pPr>
      <w:r w:rsidRPr="00EF61B7">
        <w:rPr>
          <w:color w:val="000000" w:themeColor="text1"/>
          <w:sz w:val="21"/>
          <w:szCs w:val="21"/>
        </w:rPr>
        <w:t>Oświadczam, że powyższe informacje są zgodne ze stanem prawnym i faktycznym co poświadczam własnoręcznym podpisem.</w:t>
      </w:r>
    </w:p>
    <w:p w:rsidR="00EF61B7" w:rsidRDefault="00DF4B00" w:rsidP="00DF4B00">
      <w:pPr>
        <w:tabs>
          <w:tab w:val="left" w:pos="5670"/>
        </w:tabs>
        <w:spacing w:before="120"/>
        <w:jc w:val="right"/>
        <w:rPr>
          <w:color w:val="000000" w:themeColor="text1"/>
          <w:sz w:val="22"/>
        </w:rPr>
      </w:pPr>
      <w:r w:rsidRPr="00EF61B7">
        <w:rPr>
          <w:color w:val="000000" w:themeColor="text1"/>
          <w:sz w:val="21"/>
          <w:szCs w:val="21"/>
        </w:rPr>
        <w:tab/>
      </w:r>
      <w:r w:rsidRPr="00EF61B7">
        <w:rPr>
          <w:color w:val="000000" w:themeColor="text1"/>
          <w:sz w:val="22"/>
        </w:rPr>
        <w:t>……………………………………</w:t>
      </w:r>
    </w:p>
    <w:p w:rsidR="00DF4B00" w:rsidRPr="00EF61B7" w:rsidRDefault="00DF4B00" w:rsidP="00DF4B00">
      <w:pPr>
        <w:tabs>
          <w:tab w:val="left" w:pos="5670"/>
        </w:tabs>
        <w:spacing w:before="120"/>
        <w:jc w:val="right"/>
        <w:rPr>
          <w:color w:val="000000" w:themeColor="text1"/>
          <w:sz w:val="22"/>
        </w:rPr>
      </w:pPr>
      <w:r w:rsidRPr="00EF61B7">
        <w:rPr>
          <w:i/>
          <w:sz w:val="22"/>
        </w:rPr>
        <w:t>/Data i czytelny podpis poręczyciela/</w:t>
      </w:r>
    </w:p>
    <w:p w:rsidR="00DF4B00" w:rsidRDefault="00DF4B00" w:rsidP="00DF4B00">
      <w:pPr>
        <w:pStyle w:val="Akapitzlist"/>
        <w:spacing w:before="240"/>
        <w:ind w:left="0"/>
        <w:jc w:val="both"/>
        <w:rPr>
          <w:sz w:val="18"/>
          <w:szCs w:val="22"/>
        </w:rPr>
      </w:pPr>
      <w:r w:rsidRPr="00EF61B7">
        <w:rPr>
          <w:b/>
          <w:sz w:val="18"/>
          <w:szCs w:val="22"/>
          <w:u w:val="single"/>
        </w:rPr>
        <w:t>Dane małżonka/ki poręczyciela wymagane do podpisania umowy</w:t>
      </w:r>
      <w:r w:rsidRPr="00EF61B7">
        <w:rPr>
          <w:sz w:val="18"/>
          <w:szCs w:val="22"/>
        </w:rPr>
        <w:t xml:space="preserve"> </w:t>
      </w:r>
    </w:p>
    <w:p w:rsidR="00EF61B7" w:rsidRPr="00EF61B7" w:rsidRDefault="00EF61B7" w:rsidP="00DF4B00">
      <w:pPr>
        <w:pStyle w:val="Akapitzlist"/>
        <w:spacing w:before="240"/>
        <w:ind w:left="0"/>
        <w:jc w:val="both"/>
        <w:rPr>
          <w:sz w:val="18"/>
          <w:szCs w:val="22"/>
        </w:rPr>
      </w:pPr>
    </w:p>
    <w:p w:rsidR="00DF4B00" w:rsidRPr="00EF61B7" w:rsidRDefault="00DF4B00" w:rsidP="00EF61B7">
      <w:pPr>
        <w:pStyle w:val="Akapitzlist"/>
        <w:numPr>
          <w:ilvl w:val="0"/>
          <w:numId w:val="3"/>
        </w:numPr>
        <w:suppressAutoHyphens/>
        <w:spacing w:line="360" w:lineRule="auto"/>
        <w:contextualSpacing w:val="0"/>
        <w:jc w:val="both"/>
        <w:rPr>
          <w:sz w:val="20"/>
          <w:szCs w:val="22"/>
        </w:rPr>
      </w:pPr>
      <w:r w:rsidRPr="00EF61B7">
        <w:rPr>
          <w:sz w:val="20"/>
          <w:szCs w:val="22"/>
        </w:rPr>
        <w:t>Imię i nazwisko  ………………………………………………………….</w:t>
      </w:r>
    </w:p>
    <w:p w:rsidR="00DF4B00" w:rsidRPr="00EF61B7" w:rsidRDefault="00DF4B00" w:rsidP="00EF61B7">
      <w:pPr>
        <w:pStyle w:val="Akapitzlist"/>
        <w:numPr>
          <w:ilvl w:val="0"/>
          <w:numId w:val="3"/>
        </w:numPr>
        <w:suppressAutoHyphens/>
        <w:spacing w:line="360" w:lineRule="auto"/>
        <w:ind w:left="714" w:hanging="357"/>
        <w:contextualSpacing w:val="0"/>
        <w:jc w:val="both"/>
        <w:rPr>
          <w:sz w:val="20"/>
          <w:szCs w:val="22"/>
        </w:rPr>
      </w:pPr>
      <w:r w:rsidRPr="00EF61B7">
        <w:rPr>
          <w:sz w:val="20"/>
          <w:szCs w:val="22"/>
        </w:rPr>
        <w:t>PESEL  ……………………………………………………………………</w:t>
      </w:r>
    </w:p>
    <w:p w:rsidR="00EF61B7" w:rsidRPr="00EF61B7" w:rsidRDefault="00DF4B00" w:rsidP="00EF61B7">
      <w:pPr>
        <w:pStyle w:val="Akapitzlist"/>
        <w:numPr>
          <w:ilvl w:val="0"/>
          <w:numId w:val="3"/>
        </w:numPr>
        <w:suppressAutoHyphens/>
        <w:spacing w:line="360" w:lineRule="auto"/>
        <w:ind w:left="714" w:hanging="357"/>
        <w:contextualSpacing w:val="0"/>
        <w:jc w:val="both"/>
        <w:rPr>
          <w:sz w:val="20"/>
          <w:szCs w:val="22"/>
        </w:rPr>
      </w:pPr>
      <w:r w:rsidRPr="00EF61B7">
        <w:rPr>
          <w:sz w:val="20"/>
          <w:szCs w:val="22"/>
        </w:rPr>
        <w:t>Adres zamieszkania ………………………………………………………</w:t>
      </w:r>
    </w:p>
    <w:p w:rsidR="00EF61B7" w:rsidRDefault="00DF4B00" w:rsidP="00EF61B7">
      <w:pPr>
        <w:spacing w:before="120" w:after="120"/>
        <w:jc w:val="both"/>
        <w:rPr>
          <w:b/>
          <w:sz w:val="18"/>
        </w:rPr>
      </w:pPr>
      <w:r w:rsidRPr="00A026ED">
        <w:rPr>
          <w:b/>
          <w:sz w:val="18"/>
        </w:rPr>
        <w:t>*</w:t>
      </w:r>
      <w:r>
        <w:rPr>
          <w:b/>
          <w:sz w:val="18"/>
        </w:rPr>
        <w:t>N</w:t>
      </w:r>
      <w:r w:rsidR="00EF61B7">
        <w:rPr>
          <w:b/>
          <w:sz w:val="18"/>
        </w:rPr>
        <w:t>iepotrzebne skreślić</w:t>
      </w:r>
    </w:p>
    <w:p w:rsidR="00DF4B00" w:rsidRPr="00EF61B7" w:rsidRDefault="00DF4B00" w:rsidP="00EF61B7">
      <w:pPr>
        <w:spacing w:before="120" w:after="120"/>
        <w:jc w:val="center"/>
        <w:rPr>
          <w:b/>
          <w:sz w:val="18"/>
        </w:rPr>
      </w:pPr>
      <w:r w:rsidRPr="009042A6">
        <w:rPr>
          <w:color w:val="00B050"/>
        </w:rPr>
        <w:lastRenderedPageBreak/>
        <w:br/>
      </w:r>
      <w:r w:rsidRPr="00EF5A3E">
        <w:rPr>
          <w:b/>
          <w:bCs/>
          <w:color w:val="000000" w:themeColor="text1"/>
          <w:sz w:val="18"/>
          <w:szCs w:val="18"/>
        </w:rPr>
        <w:t>INFORMACJA DOTYCZĄCA PRZETWARZANIA DANYCH OSOBOWYCH</w:t>
      </w:r>
    </w:p>
    <w:p w:rsidR="00DF4B00" w:rsidRPr="00EF5A3E" w:rsidRDefault="00DF4B00" w:rsidP="00DF4B00">
      <w:pPr>
        <w:jc w:val="both"/>
        <w:rPr>
          <w:color w:val="000000" w:themeColor="text1"/>
          <w:sz w:val="18"/>
          <w:szCs w:val="18"/>
        </w:rPr>
      </w:pPr>
      <w:r w:rsidRPr="00EF5A3E">
        <w:rPr>
          <w:color w:val="000000" w:themeColor="text1"/>
          <w:sz w:val="18"/>
          <w:szCs w:val="18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dalej: RODO, Powiatowy Urząd Pracy w Świdniku informuje o zasadach przetwarzania Pani/Pana danych osobowych oraz o przysługujących Pani/Panu prawach z tym związanych:</w:t>
      </w:r>
    </w:p>
    <w:p w:rsidR="00DF4B00" w:rsidRPr="00EF5A3E" w:rsidRDefault="00DF4B00" w:rsidP="00DF4B00">
      <w:pPr>
        <w:rPr>
          <w:b/>
          <w:bCs/>
          <w:color w:val="000000" w:themeColor="text1"/>
          <w:sz w:val="18"/>
          <w:szCs w:val="18"/>
        </w:rPr>
      </w:pPr>
      <w:r w:rsidRPr="00EF5A3E">
        <w:rPr>
          <w:b/>
          <w:bCs/>
          <w:color w:val="000000" w:themeColor="text1"/>
          <w:sz w:val="18"/>
          <w:szCs w:val="18"/>
        </w:rPr>
        <w:t xml:space="preserve">Tożsamość Administratora </w:t>
      </w:r>
    </w:p>
    <w:p w:rsidR="00DF4B00" w:rsidRPr="00EF5A3E" w:rsidRDefault="00DF4B00" w:rsidP="00DF4B00">
      <w:pPr>
        <w:jc w:val="both"/>
        <w:rPr>
          <w:color w:val="000000" w:themeColor="text1"/>
          <w:sz w:val="18"/>
          <w:szCs w:val="18"/>
        </w:rPr>
      </w:pPr>
      <w:r w:rsidRPr="00EF5A3E">
        <w:rPr>
          <w:color w:val="000000" w:themeColor="text1"/>
          <w:sz w:val="18"/>
          <w:szCs w:val="18"/>
        </w:rPr>
        <w:t>Administratorem Pani/Pana danych osobowych jest Powiatowy Urząd Pracy w Świdniku, reprezentowany przez Dyrektora Powiatowego Urzędu Pracy w Świdniku; </w:t>
      </w:r>
    </w:p>
    <w:p w:rsidR="00DF4B00" w:rsidRPr="00EF5A3E" w:rsidRDefault="00DF4B00" w:rsidP="00DF4B00">
      <w:pPr>
        <w:jc w:val="both"/>
        <w:rPr>
          <w:color w:val="000000" w:themeColor="text1"/>
          <w:sz w:val="18"/>
          <w:szCs w:val="18"/>
        </w:rPr>
      </w:pPr>
      <w:r w:rsidRPr="00EF5A3E">
        <w:rPr>
          <w:b/>
          <w:bCs/>
          <w:color w:val="000000" w:themeColor="text1"/>
          <w:sz w:val="18"/>
          <w:szCs w:val="18"/>
        </w:rPr>
        <w:t>Dane kontaktowe Administratora</w:t>
      </w:r>
    </w:p>
    <w:p w:rsidR="00DF4B00" w:rsidRPr="00EF5A3E" w:rsidRDefault="00DF4B00" w:rsidP="00DF4B00">
      <w:pPr>
        <w:jc w:val="both"/>
        <w:rPr>
          <w:color w:val="000000" w:themeColor="text1"/>
          <w:sz w:val="18"/>
          <w:szCs w:val="18"/>
        </w:rPr>
      </w:pPr>
      <w:r w:rsidRPr="00EF5A3E">
        <w:rPr>
          <w:color w:val="000000" w:themeColor="text1"/>
          <w:sz w:val="18"/>
          <w:szCs w:val="18"/>
        </w:rPr>
        <w:t>Z Administratorem może Pani/Pan skontaktować się za pomocą elektronicznej skrzynki podawczej (ESP) PUP w Świdniku, na Elektronicznej Platformie Usług Administracji Publicznej (ePUAP) lub pisemnie na adres siedziby: Aleja Lotników Polskich 1, 21-045 Świdnik.</w:t>
      </w:r>
    </w:p>
    <w:p w:rsidR="00DF4B00" w:rsidRPr="00EF5A3E" w:rsidRDefault="00DF4B00" w:rsidP="00DF4B00">
      <w:pPr>
        <w:jc w:val="both"/>
        <w:rPr>
          <w:b/>
          <w:bCs/>
          <w:color w:val="000000" w:themeColor="text1"/>
          <w:sz w:val="18"/>
          <w:szCs w:val="18"/>
        </w:rPr>
      </w:pPr>
      <w:r w:rsidRPr="00EF5A3E">
        <w:rPr>
          <w:b/>
          <w:bCs/>
          <w:color w:val="000000" w:themeColor="text1"/>
          <w:sz w:val="18"/>
          <w:szCs w:val="18"/>
        </w:rPr>
        <w:t>Cel i podstawy przetwarzania danych osobowych</w:t>
      </w:r>
    </w:p>
    <w:p w:rsidR="00DF4B00" w:rsidRPr="00EF5A3E" w:rsidRDefault="00DF4B00" w:rsidP="00DF4B00">
      <w:pPr>
        <w:jc w:val="both"/>
        <w:rPr>
          <w:color w:val="000000" w:themeColor="text1"/>
          <w:sz w:val="18"/>
          <w:szCs w:val="18"/>
        </w:rPr>
      </w:pPr>
      <w:r w:rsidRPr="00EF5A3E">
        <w:rPr>
          <w:color w:val="000000" w:themeColor="text1"/>
          <w:sz w:val="18"/>
          <w:szCs w:val="18"/>
        </w:rPr>
        <w:t xml:space="preserve">Pani/Pana dane osobowe będą przetwarzane  w celu udzielenia i realizacji poręczenia osoby fizycznej  jako formy zabezpieczenia zwrotu przyznanych jednorazowych środków na podjęcie  działalności gospodarczej  określonych w ustawie </w:t>
      </w:r>
      <w:r w:rsidRPr="00EF5A3E">
        <w:rPr>
          <w:color w:val="000000" w:themeColor="text1"/>
          <w:sz w:val="18"/>
          <w:szCs w:val="18"/>
        </w:rPr>
        <w:br/>
        <w:t xml:space="preserve"> z dnia 20 kwietnia 2004 r. o promocji zatrudnienia i instytucjach rynku pracy  (Dz.U. z 2018 r. poz.1265 z późżn.zm.) zgodnie z art. 6 ust. 1 lit. c) ww. RODO w celu wypełnienia obowiązków ciążących na Administratorze, wynikających z przepisów prawa związanych z zakresem działalności Administratora, w tym z przepisów z zakresu polityki rynku pracy.</w:t>
      </w:r>
    </w:p>
    <w:p w:rsidR="00DF4B00" w:rsidRPr="00EF5A3E" w:rsidRDefault="00DF4B00" w:rsidP="00DF4B00">
      <w:pPr>
        <w:jc w:val="both"/>
        <w:rPr>
          <w:b/>
          <w:bCs/>
          <w:color w:val="000000" w:themeColor="text1"/>
          <w:sz w:val="18"/>
          <w:szCs w:val="18"/>
        </w:rPr>
      </w:pPr>
      <w:r w:rsidRPr="00EF5A3E">
        <w:rPr>
          <w:b/>
          <w:bCs/>
          <w:color w:val="000000" w:themeColor="text1"/>
          <w:sz w:val="18"/>
          <w:szCs w:val="18"/>
        </w:rPr>
        <w:t>Obowiązek podania danych osobowych</w:t>
      </w:r>
    </w:p>
    <w:p w:rsidR="00DF4B00" w:rsidRPr="00EF5A3E" w:rsidRDefault="00DF4B00" w:rsidP="00DF4B00">
      <w:pPr>
        <w:jc w:val="both"/>
        <w:rPr>
          <w:color w:val="000000" w:themeColor="text1"/>
          <w:sz w:val="18"/>
          <w:szCs w:val="18"/>
        </w:rPr>
      </w:pPr>
      <w:r w:rsidRPr="00EF5A3E">
        <w:rPr>
          <w:color w:val="000000" w:themeColor="text1"/>
          <w:sz w:val="18"/>
          <w:szCs w:val="18"/>
        </w:rPr>
        <w:t>Podanie danych osobowych jest wymogiem ustawowym w przypadku chęci skorzystania przez Panią/Pana z usług i form wsparcia świadczonych przez PUP w Świdniku.</w:t>
      </w:r>
    </w:p>
    <w:p w:rsidR="00DF4B00" w:rsidRPr="00EF5A3E" w:rsidRDefault="00DF4B00" w:rsidP="00DF4B00">
      <w:pPr>
        <w:jc w:val="both"/>
        <w:rPr>
          <w:b/>
          <w:bCs/>
          <w:color w:val="000000" w:themeColor="text1"/>
          <w:sz w:val="18"/>
          <w:szCs w:val="18"/>
        </w:rPr>
      </w:pPr>
      <w:r w:rsidRPr="00EF5A3E">
        <w:rPr>
          <w:b/>
          <w:bCs/>
          <w:color w:val="000000" w:themeColor="text1"/>
          <w:sz w:val="18"/>
          <w:szCs w:val="18"/>
        </w:rPr>
        <w:t>Odbiorcy danych osobowych/kategorie odbiorców</w:t>
      </w:r>
    </w:p>
    <w:p w:rsidR="00DF4B00" w:rsidRPr="00EF5A3E" w:rsidRDefault="00DF4B00" w:rsidP="00DF4B00">
      <w:pPr>
        <w:jc w:val="both"/>
        <w:rPr>
          <w:color w:val="000000" w:themeColor="text1"/>
          <w:sz w:val="18"/>
          <w:szCs w:val="18"/>
        </w:rPr>
      </w:pPr>
      <w:r w:rsidRPr="00EF5A3E">
        <w:rPr>
          <w:color w:val="000000" w:themeColor="text1"/>
          <w:sz w:val="18"/>
          <w:szCs w:val="18"/>
        </w:rPr>
        <w:t>Odbiorcami Pani/Pana danych osobowych mogą być podmioty upoważnione do ich otrzymania na podstawie przepisów prawa lub podmioty, które przetwarzają dane osobowe w imieniu Administratora na podstawie zawartej umowy powierzenia przetwarzania danych osobowych (tzw. Podmioty przetwarzające). Kategorie odbiorców: dostawcy usług IT, archiwa depozytowe, banki, instytucje szkoleniowe, operatorzy pocztowi, podmioty zapewniające obsługę prawną urzędu.</w:t>
      </w:r>
    </w:p>
    <w:p w:rsidR="00DF4B00" w:rsidRPr="00EF5A3E" w:rsidRDefault="00DF4B00" w:rsidP="00DF4B00">
      <w:pPr>
        <w:jc w:val="both"/>
        <w:rPr>
          <w:color w:val="000000" w:themeColor="text1"/>
          <w:sz w:val="18"/>
          <w:szCs w:val="18"/>
        </w:rPr>
      </w:pPr>
      <w:r w:rsidRPr="00EF5A3E">
        <w:rPr>
          <w:b/>
          <w:bCs/>
          <w:color w:val="000000" w:themeColor="text1"/>
          <w:sz w:val="18"/>
          <w:szCs w:val="18"/>
        </w:rPr>
        <w:t>Okres przechowywania danych osobowych</w:t>
      </w:r>
      <w:r w:rsidRPr="00EF5A3E">
        <w:rPr>
          <w:color w:val="000000" w:themeColor="text1"/>
          <w:sz w:val="18"/>
          <w:szCs w:val="18"/>
        </w:rPr>
        <w:t xml:space="preserve"> </w:t>
      </w:r>
    </w:p>
    <w:p w:rsidR="00DF4B00" w:rsidRPr="00EF5A3E" w:rsidRDefault="00DF4B00" w:rsidP="00DF4B00">
      <w:pPr>
        <w:jc w:val="both"/>
        <w:rPr>
          <w:color w:val="000000" w:themeColor="text1"/>
          <w:sz w:val="18"/>
          <w:szCs w:val="18"/>
        </w:rPr>
      </w:pPr>
      <w:r w:rsidRPr="00EF5A3E">
        <w:rPr>
          <w:color w:val="000000" w:themeColor="text1"/>
          <w:sz w:val="18"/>
          <w:szCs w:val="18"/>
        </w:rPr>
        <w:t>Pani/Pana dane osobowe będą przechowywane przez okres niezbędny do realizacji celu, dla którego zostały zebrane, w tym również obowiązku archiwizacyjnego wynikającego z przepisów prawa.</w:t>
      </w:r>
    </w:p>
    <w:p w:rsidR="00DF4B00" w:rsidRPr="00EF5A3E" w:rsidRDefault="00DF4B00" w:rsidP="00DF4B00">
      <w:pPr>
        <w:jc w:val="both"/>
        <w:rPr>
          <w:color w:val="000000" w:themeColor="text1"/>
          <w:sz w:val="18"/>
          <w:szCs w:val="18"/>
        </w:rPr>
      </w:pPr>
      <w:r w:rsidRPr="00EF5A3E">
        <w:rPr>
          <w:b/>
          <w:bCs/>
          <w:color w:val="000000" w:themeColor="text1"/>
          <w:sz w:val="18"/>
          <w:szCs w:val="18"/>
        </w:rPr>
        <w:t>Zautomatyzowane podejmowanie decyzji, w tym profilowanie</w:t>
      </w:r>
    </w:p>
    <w:p w:rsidR="00DF4B00" w:rsidRPr="00EF5A3E" w:rsidRDefault="00DF4B00" w:rsidP="00DF4B00">
      <w:pPr>
        <w:jc w:val="both"/>
        <w:rPr>
          <w:color w:val="000000" w:themeColor="text1"/>
          <w:sz w:val="18"/>
          <w:szCs w:val="18"/>
        </w:rPr>
      </w:pPr>
      <w:r w:rsidRPr="00EF5A3E">
        <w:rPr>
          <w:color w:val="000000" w:themeColor="text1"/>
          <w:sz w:val="18"/>
          <w:szCs w:val="18"/>
        </w:rPr>
        <w:t>Pani/Pana dane osobowe  nie będą podlegać zautomatyzowanemu podejmowaniu decyzji, w tym profilowaniu.</w:t>
      </w:r>
    </w:p>
    <w:p w:rsidR="00DF4B00" w:rsidRPr="00EF5A3E" w:rsidRDefault="00DF4B00" w:rsidP="00DF4B00">
      <w:pPr>
        <w:jc w:val="both"/>
        <w:rPr>
          <w:color w:val="000000" w:themeColor="text1"/>
          <w:sz w:val="18"/>
          <w:szCs w:val="18"/>
        </w:rPr>
      </w:pPr>
    </w:p>
    <w:p w:rsidR="00DF4B00" w:rsidRPr="00EF5A3E" w:rsidRDefault="00DF4B00" w:rsidP="00DF4B00">
      <w:pPr>
        <w:pStyle w:val="Bezodstpw"/>
        <w:rPr>
          <w:color w:val="000000" w:themeColor="text1"/>
          <w:lang w:eastAsia="pl-PL"/>
        </w:rPr>
      </w:pPr>
      <w:r w:rsidRPr="00EF5A3E">
        <w:rPr>
          <w:color w:val="000000" w:themeColor="text1"/>
          <w:lang w:eastAsia="pl-PL"/>
        </w:rPr>
        <w:t xml:space="preserve">Uprawnienia przysługujące Pani/Panu, w związku z przetwarzaniem Pani/Pana danych osobowych: </w:t>
      </w:r>
    </w:p>
    <w:p w:rsidR="00DF4B00" w:rsidRPr="00EF5A3E" w:rsidRDefault="00DF4B00" w:rsidP="00DF4B00">
      <w:pPr>
        <w:pStyle w:val="Bezodstpw"/>
        <w:numPr>
          <w:ilvl w:val="0"/>
          <w:numId w:val="8"/>
        </w:numPr>
        <w:rPr>
          <w:color w:val="000000" w:themeColor="text1"/>
          <w:lang w:eastAsia="pl-PL"/>
        </w:rPr>
      </w:pPr>
      <w:r w:rsidRPr="00EF5A3E">
        <w:rPr>
          <w:color w:val="000000" w:themeColor="text1"/>
          <w:lang w:eastAsia="pl-PL"/>
        </w:rPr>
        <w:t>prawo dostępu do swoich danych osobowych, w tym prawo do uzyskania kopii tych danych,</w:t>
      </w:r>
    </w:p>
    <w:p w:rsidR="00DF4B00" w:rsidRPr="00EF5A3E" w:rsidRDefault="00DF4B00" w:rsidP="00DF4B00">
      <w:pPr>
        <w:pStyle w:val="Bezodstpw"/>
        <w:numPr>
          <w:ilvl w:val="0"/>
          <w:numId w:val="8"/>
        </w:numPr>
        <w:rPr>
          <w:color w:val="000000" w:themeColor="text1"/>
          <w:lang w:eastAsia="pl-PL"/>
        </w:rPr>
      </w:pPr>
      <w:r w:rsidRPr="00EF5A3E">
        <w:rPr>
          <w:color w:val="000000" w:themeColor="text1"/>
          <w:lang w:eastAsia="pl-PL"/>
        </w:rPr>
        <w:t>prawo żądania niezwłocznego sprostowania (poprawienia) Pani/Pana danych osobowych,</w:t>
      </w:r>
    </w:p>
    <w:p w:rsidR="00DF4B00" w:rsidRPr="00EF5A3E" w:rsidRDefault="00DF4B00" w:rsidP="00DF4B00">
      <w:pPr>
        <w:pStyle w:val="Bezodstpw"/>
        <w:numPr>
          <w:ilvl w:val="0"/>
          <w:numId w:val="8"/>
        </w:numPr>
        <w:rPr>
          <w:color w:val="000000" w:themeColor="text1"/>
          <w:lang w:eastAsia="pl-PL"/>
        </w:rPr>
      </w:pPr>
      <w:r w:rsidRPr="00EF5A3E">
        <w:rPr>
          <w:color w:val="000000" w:themeColor="text1"/>
          <w:lang w:eastAsia="pl-PL"/>
        </w:rPr>
        <w:t>prawo żądania usunięcia lub ograniczenia przetwarzania lub prawo do wniesienia sprzeciwu wobec przetwarzania,</w:t>
      </w:r>
    </w:p>
    <w:p w:rsidR="00DF4B00" w:rsidRPr="00EF5A3E" w:rsidRDefault="00DF4B00" w:rsidP="00DF4B00">
      <w:pPr>
        <w:pStyle w:val="Bezodstpw"/>
        <w:numPr>
          <w:ilvl w:val="0"/>
          <w:numId w:val="8"/>
        </w:numPr>
        <w:rPr>
          <w:color w:val="000000" w:themeColor="text1"/>
          <w:lang w:eastAsia="pl-PL"/>
        </w:rPr>
      </w:pPr>
      <w:r w:rsidRPr="00EF5A3E">
        <w:rPr>
          <w:color w:val="000000" w:themeColor="text1"/>
          <w:lang w:eastAsia="pl-PL"/>
        </w:rPr>
        <w:t>prawo do przeniesienia swoich danych,</w:t>
      </w:r>
    </w:p>
    <w:p w:rsidR="00DF4B00" w:rsidRPr="00EF5A3E" w:rsidRDefault="00DF4B00" w:rsidP="00DF4B00">
      <w:pPr>
        <w:pStyle w:val="Bezodstpw"/>
        <w:numPr>
          <w:ilvl w:val="0"/>
          <w:numId w:val="8"/>
        </w:numPr>
        <w:rPr>
          <w:color w:val="000000" w:themeColor="text1"/>
          <w:lang w:eastAsia="pl-PL"/>
        </w:rPr>
      </w:pPr>
      <w:r w:rsidRPr="00EF5A3E">
        <w:rPr>
          <w:color w:val="000000" w:themeColor="text1"/>
          <w:lang w:eastAsia="pl-PL"/>
        </w:rPr>
        <w:t xml:space="preserve">prawo wniesienia skargi do organu nadzorczego właściwego do spraw ochrony danych osobowych </w:t>
      </w:r>
    </w:p>
    <w:p w:rsidR="00DF4B00" w:rsidRPr="00EF5A3E" w:rsidRDefault="00DF4B00" w:rsidP="00DF4B00">
      <w:pPr>
        <w:pStyle w:val="Bezodstpw"/>
        <w:rPr>
          <w:color w:val="000000" w:themeColor="text1"/>
          <w:lang w:eastAsia="pl-PL"/>
        </w:rPr>
      </w:pPr>
      <w:r w:rsidRPr="00EF5A3E">
        <w:rPr>
          <w:color w:val="000000" w:themeColor="text1"/>
          <w:lang w:eastAsia="pl-PL"/>
        </w:rPr>
        <w:t>na zasadach określonych w obowiązujących przepisach prawa.</w:t>
      </w:r>
    </w:p>
    <w:p w:rsidR="00DF4B00" w:rsidRPr="00EF5A3E" w:rsidRDefault="00DF4B00" w:rsidP="00DF4B00">
      <w:pPr>
        <w:pStyle w:val="Bezodstpw"/>
        <w:rPr>
          <w:color w:val="000000" w:themeColor="text1"/>
          <w:lang w:eastAsia="pl-PL"/>
        </w:rPr>
      </w:pPr>
    </w:p>
    <w:p w:rsidR="00DF4B00" w:rsidRPr="00EF5A3E" w:rsidRDefault="00DF4B00" w:rsidP="00DF4B00">
      <w:pPr>
        <w:pStyle w:val="Bezodstpw"/>
        <w:rPr>
          <w:color w:val="000000" w:themeColor="text1"/>
          <w:lang w:eastAsia="pl-PL"/>
        </w:rPr>
      </w:pPr>
      <w:r w:rsidRPr="00EF5A3E">
        <w:rPr>
          <w:b/>
          <w:color w:val="000000" w:themeColor="text1"/>
          <w:lang w:eastAsia="pl-PL"/>
        </w:rPr>
        <w:t>Kontakt z Inspektorem Ochrony Danych</w:t>
      </w:r>
      <w:r w:rsidRPr="00EF5A3E">
        <w:rPr>
          <w:color w:val="000000" w:themeColor="text1"/>
          <w:lang w:eastAsia="pl-PL"/>
        </w:rPr>
        <w:t>:</w:t>
      </w:r>
    </w:p>
    <w:p w:rsidR="00DF4B00" w:rsidRPr="00EF5A3E" w:rsidRDefault="00DF4B00" w:rsidP="00DF4B00">
      <w:pPr>
        <w:pStyle w:val="Bezodstpw"/>
        <w:rPr>
          <w:color w:val="000000" w:themeColor="text1"/>
          <w:lang w:eastAsia="pl-PL"/>
        </w:rPr>
      </w:pPr>
      <w:r w:rsidRPr="00EF5A3E">
        <w:rPr>
          <w:color w:val="000000" w:themeColor="text1"/>
          <w:lang w:eastAsia="pl-PL"/>
        </w:rPr>
        <w:t xml:space="preserve">Pytania dotyczące przetwarzania Pani/Pana danych osobowych przez Powiatowy Urząd Pracy w Świdniku, w tym realizacji Pani/Pana praw, można kierować do Inspektora Ochrony Danych PUP w Świdniku za pomocą poczty elektronicznej na adres: </w:t>
      </w:r>
      <w:hyperlink r:id="rId10" w:history="1">
        <w:r w:rsidRPr="00EF5A3E">
          <w:rPr>
            <w:color w:val="000000" w:themeColor="text1"/>
            <w:u w:val="single"/>
            <w:lang w:eastAsia="pl-PL"/>
          </w:rPr>
          <w:t>iod@swidnik.praca.gov.pl</w:t>
        </w:r>
      </w:hyperlink>
      <w:r w:rsidRPr="00EF5A3E">
        <w:rPr>
          <w:color w:val="000000" w:themeColor="text1"/>
          <w:lang w:eastAsia="pl-PL"/>
        </w:rPr>
        <w:t xml:space="preserve"> lub listownie na adres: Inspektor Ochrony Danych, Aleja Lotników Polskich 1, 21-045 Świdnik.</w:t>
      </w:r>
      <w:r w:rsidRPr="00EF5A3E">
        <w:rPr>
          <w:color w:val="000000" w:themeColor="text1"/>
          <w:lang w:eastAsia="pl-PL"/>
        </w:rPr>
        <w:br/>
      </w:r>
      <w:r w:rsidRPr="00EF5A3E">
        <w:rPr>
          <w:color w:val="000000" w:themeColor="text1"/>
          <w:sz w:val="24"/>
          <w:szCs w:val="24"/>
          <w:lang w:eastAsia="pl-PL"/>
        </w:rPr>
        <w:t> </w:t>
      </w:r>
    </w:p>
    <w:p w:rsidR="00DF4B00" w:rsidRPr="00EF5A3E" w:rsidRDefault="00DF4B00" w:rsidP="00DF4B00">
      <w:pPr>
        <w:tabs>
          <w:tab w:val="left" w:pos="6237"/>
        </w:tabs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DF4B00" w:rsidRPr="00EF5A3E" w:rsidRDefault="00DF4B00" w:rsidP="00DF4B00">
      <w:pPr>
        <w:tabs>
          <w:tab w:val="left" w:pos="6237"/>
        </w:tabs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 w:rsidRPr="00EF5A3E">
        <w:rPr>
          <w:b/>
          <w:bCs/>
          <w:color w:val="000000" w:themeColor="text1"/>
        </w:rPr>
        <w:tab/>
        <w:t>……</w:t>
      </w:r>
      <w:r>
        <w:rPr>
          <w:b/>
          <w:bCs/>
          <w:color w:val="000000" w:themeColor="text1"/>
        </w:rPr>
        <w:t>……………..................</w:t>
      </w:r>
    </w:p>
    <w:p w:rsidR="00EF61B7" w:rsidRPr="00EF5A3E" w:rsidRDefault="00DF4B00" w:rsidP="00DF4B00">
      <w:pPr>
        <w:tabs>
          <w:tab w:val="left" w:pos="6237"/>
        </w:tabs>
        <w:autoSpaceDE w:val="0"/>
        <w:autoSpaceDN w:val="0"/>
        <w:adjustRightInd w:val="0"/>
        <w:jc w:val="both"/>
        <w:rPr>
          <w:b/>
          <w:bCs/>
          <w:color w:val="000000" w:themeColor="text1"/>
          <w:u w:val="single"/>
        </w:rPr>
      </w:pPr>
      <w:r w:rsidRPr="00EF5A3E">
        <w:rPr>
          <w:b/>
          <w:bCs/>
          <w:color w:val="000000" w:themeColor="text1"/>
          <w:u w:val="single"/>
        </w:rPr>
        <w:t xml:space="preserve"> </w:t>
      </w:r>
    </w:p>
    <w:p w:rsidR="00DF4B00" w:rsidRDefault="00DF4B00" w:rsidP="00DF4B00">
      <w:pPr>
        <w:tabs>
          <w:tab w:val="left" w:pos="6237"/>
        </w:tabs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 w:rsidRPr="00EF5A3E">
        <w:rPr>
          <w:b/>
          <w:bCs/>
          <w:color w:val="000000" w:themeColor="text1"/>
        </w:rPr>
        <w:tab/>
      </w:r>
      <w:r w:rsidRPr="00EF5A3E">
        <w:rPr>
          <w:b/>
          <w:bCs/>
          <w:color w:val="000000" w:themeColor="text1"/>
        </w:rPr>
        <w:tab/>
        <w:t xml:space="preserve">Data i podpis poręczyciela </w:t>
      </w:r>
    </w:p>
    <w:p w:rsidR="00EF61B7" w:rsidRDefault="00EF61B7" w:rsidP="00DF4B00">
      <w:pPr>
        <w:tabs>
          <w:tab w:val="left" w:pos="6237"/>
        </w:tabs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EF61B7" w:rsidRDefault="00EF61B7" w:rsidP="00DF4B00">
      <w:pPr>
        <w:tabs>
          <w:tab w:val="left" w:pos="6237"/>
        </w:tabs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EF61B7" w:rsidRDefault="00EF61B7" w:rsidP="00DF4B00">
      <w:pPr>
        <w:tabs>
          <w:tab w:val="left" w:pos="6237"/>
        </w:tabs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EF61B7" w:rsidRDefault="00EF61B7" w:rsidP="00DF4B00">
      <w:pPr>
        <w:tabs>
          <w:tab w:val="left" w:pos="6237"/>
        </w:tabs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EF61B7" w:rsidRPr="00DF4B00" w:rsidRDefault="00EF61B7" w:rsidP="00DF4B00">
      <w:pPr>
        <w:tabs>
          <w:tab w:val="left" w:pos="6237"/>
        </w:tabs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DF4B00" w:rsidRPr="00EF5A3E" w:rsidRDefault="00DF4B00" w:rsidP="00DF4B00">
      <w:pPr>
        <w:ind w:firstLine="709"/>
        <w:jc w:val="center"/>
        <w:rPr>
          <w:b/>
          <w:i/>
          <w:color w:val="000000" w:themeColor="text1"/>
          <w:u w:val="single"/>
        </w:rPr>
      </w:pPr>
    </w:p>
    <w:p w:rsidR="00DF4B00" w:rsidRDefault="00DF4B00" w:rsidP="00DF4B00">
      <w:pPr>
        <w:tabs>
          <w:tab w:val="left" w:pos="6237"/>
        </w:tabs>
        <w:autoSpaceDE w:val="0"/>
        <w:autoSpaceDN w:val="0"/>
        <w:adjustRightInd w:val="0"/>
        <w:jc w:val="both"/>
        <w:rPr>
          <w:b/>
          <w:i/>
          <w:color w:val="000000" w:themeColor="text1"/>
          <w:sz w:val="22"/>
        </w:rPr>
      </w:pPr>
      <w:r>
        <w:rPr>
          <w:b/>
          <w:sz w:val="22"/>
          <w:szCs w:val="20"/>
        </w:rPr>
        <w:lastRenderedPageBreak/>
        <w:t xml:space="preserve">Załącznik Nr 5 </w:t>
      </w:r>
      <w:r w:rsidRPr="00DF4B00">
        <w:rPr>
          <w:b/>
          <w:sz w:val="22"/>
          <w:szCs w:val="20"/>
        </w:rPr>
        <w:t>–</w:t>
      </w:r>
      <w:r>
        <w:rPr>
          <w:b/>
          <w:color w:val="000000" w:themeColor="text1"/>
          <w:sz w:val="22"/>
        </w:rPr>
        <w:t xml:space="preserve"> </w:t>
      </w:r>
      <w:r w:rsidRPr="00DF4B00">
        <w:rPr>
          <w:b/>
          <w:i/>
          <w:color w:val="000000" w:themeColor="text1"/>
          <w:sz w:val="22"/>
        </w:rPr>
        <w:t xml:space="preserve">OŚWIADCZENIE PORĘCZYCIELA PROWADZĄCEGO DZIAŁALNOŚĆ GOSPODARCZĄ O UZYSKANYCH DOCHODACH </w:t>
      </w:r>
    </w:p>
    <w:p w:rsidR="00EF61B7" w:rsidRPr="00DF4B00" w:rsidRDefault="00EF61B7" w:rsidP="00DF4B00">
      <w:pPr>
        <w:tabs>
          <w:tab w:val="left" w:pos="6237"/>
        </w:tabs>
        <w:autoSpaceDE w:val="0"/>
        <w:autoSpaceDN w:val="0"/>
        <w:adjustRightInd w:val="0"/>
        <w:jc w:val="both"/>
        <w:rPr>
          <w:b/>
          <w:color w:val="000000" w:themeColor="text1"/>
          <w:sz w:val="20"/>
        </w:rPr>
      </w:pPr>
    </w:p>
    <w:p w:rsidR="00EF61B7" w:rsidRPr="00EF61B7" w:rsidRDefault="00EF61B7" w:rsidP="00EF61B7">
      <w:pPr>
        <w:spacing w:before="120" w:after="120"/>
        <w:jc w:val="both"/>
        <w:rPr>
          <w:b/>
          <w:sz w:val="22"/>
          <w:u w:val="single"/>
        </w:rPr>
      </w:pPr>
      <w:r w:rsidRPr="00EF61B7">
        <w:rPr>
          <w:b/>
          <w:sz w:val="22"/>
          <w:u w:val="single"/>
        </w:rPr>
        <w:t>Oświadczenie należy dołączyć do wniosku w przypadku wyboru, jako formy zabezpieczenia poręczenia</w:t>
      </w:r>
      <w:r>
        <w:rPr>
          <w:b/>
          <w:sz w:val="22"/>
          <w:u w:val="single"/>
        </w:rPr>
        <w:t>.</w:t>
      </w:r>
    </w:p>
    <w:p w:rsidR="00DF4B00" w:rsidRPr="00EF5A3E" w:rsidRDefault="00DF4B00" w:rsidP="00DF4B00">
      <w:pPr>
        <w:ind w:firstLine="709"/>
        <w:jc w:val="center"/>
        <w:rPr>
          <w:b/>
          <w:i/>
          <w:color w:val="000000" w:themeColor="text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5595"/>
      </w:tblGrid>
      <w:tr w:rsidR="00DF4B00" w:rsidRPr="00EF5A3E" w:rsidTr="005E54EE"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5E54EE">
            <w:pPr>
              <w:pStyle w:val="Default"/>
              <w:rPr>
                <w:color w:val="000000" w:themeColor="text1"/>
                <w:sz w:val="20"/>
              </w:rPr>
            </w:pPr>
            <w:r w:rsidRPr="00F5380F">
              <w:rPr>
                <w:b/>
                <w:color w:val="000000" w:themeColor="text1"/>
                <w:sz w:val="20"/>
                <w:szCs w:val="22"/>
              </w:rPr>
              <w:t>DANE PORĘCZYCIELA</w:t>
            </w:r>
          </w:p>
        </w:tc>
        <w:tc>
          <w:tcPr>
            <w:tcW w:w="5702" w:type="dxa"/>
            <w:shd w:val="clear" w:color="auto" w:fill="auto"/>
          </w:tcPr>
          <w:p w:rsidR="00DF4B00" w:rsidRPr="00F5380F" w:rsidRDefault="00DF4B00" w:rsidP="005E54EE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</w:p>
        </w:tc>
      </w:tr>
      <w:tr w:rsidR="00DF4B00" w:rsidRPr="00EF5A3E" w:rsidTr="005E54EE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5E54EE">
            <w:pPr>
              <w:pStyle w:val="Default"/>
              <w:ind w:left="142"/>
              <w:rPr>
                <w:color w:val="000000" w:themeColor="text1"/>
                <w:sz w:val="20"/>
              </w:rPr>
            </w:pPr>
            <w:r w:rsidRPr="00F5380F">
              <w:rPr>
                <w:color w:val="000000" w:themeColor="text1"/>
                <w:sz w:val="20"/>
              </w:rPr>
              <w:t>Imię i nazwisko</w:t>
            </w:r>
          </w:p>
        </w:tc>
        <w:tc>
          <w:tcPr>
            <w:tcW w:w="5702" w:type="dxa"/>
            <w:shd w:val="clear" w:color="auto" w:fill="auto"/>
          </w:tcPr>
          <w:p w:rsidR="00DF4B00" w:rsidRPr="00F5380F" w:rsidRDefault="00DF4B00" w:rsidP="005E54EE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</w:p>
        </w:tc>
      </w:tr>
      <w:tr w:rsidR="00DF4B00" w:rsidRPr="00EF5A3E" w:rsidTr="005E54EE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5E54EE">
            <w:pPr>
              <w:pStyle w:val="Default"/>
              <w:ind w:left="142"/>
              <w:rPr>
                <w:color w:val="000000" w:themeColor="text1"/>
                <w:sz w:val="20"/>
              </w:rPr>
            </w:pPr>
            <w:r w:rsidRPr="00F5380F">
              <w:rPr>
                <w:color w:val="000000" w:themeColor="text1"/>
                <w:sz w:val="20"/>
              </w:rPr>
              <w:t>Imiona rodziców</w:t>
            </w:r>
          </w:p>
        </w:tc>
        <w:tc>
          <w:tcPr>
            <w:tcW w:w="5702" w:type="dxa"/>
            <w:shd w:val="clear" w:color="auto" w:fill="auto"/>
          </w:tcPr>
          <w:p w:rsidR="00DF4B00" w:rsidRPr="00F5380F" w:rsidRDefault="00DF4B00" w:rsidP="005E54EE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</w:p>
        </w:tc>
      </w:tr>
      <w:tr w:rsidR="00DF4B00" w:rsidRPr="00EF5A3E" w:rsidTr="005E54EE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5E54EE">
            <w:pPr>
              <w:pStyle w:val="Default"/>
              <w:ind w:left="142"/>
              <w:rPr>
                <w:color w:val="000000" w:themeColor="text1"/>
                <w:sz w:val="20"/>
              </w:rPr>
            </w:pPr>
            <w:r w:rsidRPr="00F5380F">
              <w:rPr>
                <w:color w:val="000000" w:themeColor="text1"/>
                <w:sz w:val="20"/>
              </w:rPr>
              <w:t>Data i miejsce urodzenia</w:t>
            </w:r>
          </w:p>
        </w:tc>
        <w:tc>
          <w:tcPr>
            <w:tcW w:w="5702" w:type="dxa"/>
            <w:shd w:val="clear" w:color="auto" w:fill="auto"/>
          </w:tcPr>
          <w:p w:rsidR="00DF4B00" w:rsidRPr="00F5380F" w:rsidRDefault="00DF4B00" w:rsidP="005E54EE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</w:p>
        </w:tc>
      </w:tr>
      <w:tr w:rsidR="00DF4B00" w:rsidRPr="00EF5A3E" w:rsidTr="005E54EE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DF4B00">
            <w:pPr>
              <w:pStyle w:val="Tekstpodstawowy"/>
              <w:numPr>
                <w:ilvl w:val="0"/>
                <w:numId w:val="5"/>
              </w:numPr>
              <w:spacing w:line="276" w:lineRule="auto"/>
              <w:ind w:left="720" w:hanging="360"/>
              <w:jc w:val="left"/>
              <w:rPr>
                <w:color w:val="000000" w:themeColor="text1"/>
                <w:sz w:val="20"/>
                <w:szCs w:val="24"/>
              </w:rPr>
            </w:pPr>
            <w:r w:rsidRPr="00F5380F">
              <w:rPr>
                <w:color w:val="000000" w:themeColor="text1"/>
                <w:sz w:val="20"/>
                <w:szCs w:val="24"/>
              </w:rPr>
              <w:t>PESEL</w:t>
            </w:r>
          </w:p>
        </w:tc>
        <w:tc>
          <w:tcPr>
            <w:tcW w:w="5702" w:type="dxa"/>
            <w:shd w:val="clear" w:color="auto" w:fill="auto"/>
          </w:tcPr>
          <w:p w:rsidR="00DF4B00" w:rsidRPr="00F5380F" w:rsidRDefault="00DF4B00" w:rsidP="005E54EE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</w:p>
        </w:tc>
      </w:tr>
      <w:tr w:rsidR="00DF4B00" w:rsidRPr="00EF5A3E" w:rsidTr="005E54EE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5E54EE">
            <w:pPr>
              <w:pStyle w:val="Default"/>
              <w:ind w:left="142"/>
              <w:rPr>
                <w:color w:val="000000" w:themeColor="text1"/>
                <w:sz w:val="20"/>
              </w:rPr>
            </w:pPr>
            <w:r w:rsidRPr="00F5380F">
              <w:rPr>
                <w:color w:val="000000" w:themeColor="text1"/>
                <w:sz w:val="20"/>
              </w:rPr>
              <w:t>Seria i numer dowodu osobistego</w:t>
            </w:r>
          </w:p>
        </w:tc>
        <w:tc>
          <w:tcPr>
            <w:tcW w:w="5702" w:type="dxa"/>
            <w:shd w:val="clear" w:color="auto" w:fill="auto"/>
          </w:tcPr>
          <w:p w:rsidR="00DF4B00" w:rsidRPr="00F5380F" w:rsidRDefault="00DF4B00" w:rsidP="005E54EE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</w:p>
        </w:tc>
      </w:tr>
      <w:tr w:rsidR="00DF4B00" w:rsidRPr="00EF5A3E" w:rsidTr="005E54EE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5E54EE">
            <w:pPr>
              <w:pStyle w:val="Default"/>
              <w:ind w:left="142"/>
              <w:rPr>
                <w:color w:val="000000" w:themeColor="text1"/>
                <w:sz w:val="20"/>
              </w:rPr>
            </w:pPr>
            <w:r w:rsidRPr="00F5380F">
              <w:rPr>
                <w:color w:val="000000" w:themeColor="text1"/>
                <w:sz w:val="20"/>
              </w:rPr>
              <w:t>Adres zamieszkania</w:t>
            </w:r>
          </w:p>
        </w:tc>
        <w:tc>
          <w:tcPr>
            <w:tcW w:w="5702" w:type="dxa"/>
            <w:shd w:val="clear" w:color="auto" w:fill="auto"/>
          </w:tcPr>
          <w:p w:rsidR="00DF4B00" w:rsidRPr="00F5380F" w:rsidRDefault="00DF4B00" w:rsidP="005E54EE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</w:p>
        </w:tc>
      </w:tr>
      <w:tr w:rsidR="00DF4B00" w:rsidRPr="00EF5A3E" w:rsidTr="005E54EE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5E54EE">
            <w:pPr>
              <w:rPr>
                <w:color w:val="000000" w:themeColor="text1"/>
                <w:sz w:val="20"/>
              </w:rPr>
            </w:pPr>
            <w:r w:rsidRPr="00F5380F">
              <w:rPr>
                <w:color w:val="000000" w:themeColor="text1"/>
                <w:sz w:val="20"/>
              </w:rPr>
              <w:t xml:space="preserve">   Prowadzę działalność   gospodarczą  pod nazwą </w:t>
            </w:r>
          </w:p>
        </w:tc>
        <w:tc>
          <w:tcPr>
            <w:tcW w:w="5702" w:type="dxa"/>
            <w:shd w:val="clear" w:color="auto" w:fill="auto"/>
          </w:tcPr>
          <w:p w:rsidR="00DF4B00" w:rsidRPr="00F5380F" w:rsidRDefault="00DF4B00" w:rsidP="005E54EE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</w:p>
        </w:tc>
      </w:tr>
      <w:tr w:rsidR="00DF4B00" w:rsidRPr="00EF5A3E" w:rsidTr="005E54EE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5E54EE">
            <w:pPr>
              <w:rPr>
                <w:color w:val="000000" w:themeColor="text1"/>
                <w:sz w:val="20"/>
              </w:rPr>
            </w:pPr>
            <w:r w:rsidRPr="00F5380F">
              <w:rPr>
                <w:color w:val="000000" w:themeColor="text1"/>
                <w:sz w:val="20"/>
              </w:rPr>
              <w:t xml:space="preserve">   Prowadzę działalność    gospodarczą od dnia</w:t>
            </w:r>
          </w:p>
        </w:tc>
        <w:tc>
          <w:tcPr>
            <w:tcW w:w="5702" w:type="dxa"/>
            <w:shd w:val="clear" w:color="auto" w:fill="auto"/>
          </w:tcPr>
          <w:p w:rsidR="00DF4B00" w:rsidRPr="00F5380F" w:rsidRDefault="00DF4B00" w:rsidP="005E54EE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</w:p>
        </w:tc>
      </w:tr>
      <w:tr w:rsidR="00DF4B00" w:rsidRPr="00EF5A3E" w:rsidTr="005E54EE">
        <w:trPr>
          <w:trHeight w:val="824"/>
        </w:trPr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5E54EE">
            <w:pPr>
              <w:ind w:left="142"/>
              <w:rPr>
                <w:color w:val="000000" w:themeColor="text1"/>
                <w:sz w:val="20"/>
              </w:rPr>
            </w:pPr>
            <w:r w:rsidRPr="00F5380F">
              <w:rPr>
                <w:color w:val="000000" w:themeColor="text1"/>
                <w:sz w:val="20"/>
              </w:rPr>
              <w:t>Adres siedziby firmy oraz NIP, REGON</w:t>
            </w:r>
          </w:p>
        </w:tc>
        <w:tc>
          <w:tcPr>
            <w:tcW w:w="5702" w:type="dxa"/>
            <w:shd w:val="clear" w:color="auto" w:fill="auto"/>
          </w:tcPr>
          <w:p w:rsidR="00DF4B00" w:rsidRPr="00F5380F" w:rsidRDefault="00DF4B00" w:rsidP="005E54EE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</w:p>
        </w:tc>
      </w:tr>
      <w:tr w:rsidR="00DF4B00" w:rsidRPr="00EF5A3E" w:rsidTr="005E54EE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5E54EE">
            <w:pPr>
              <w:ind w:left="142"/>
              <w:rPr>
                <w:color w:val="000000" w:themeColor="text1"/>
                <w:sz w:val="20"/>
              </w:rPr>
            </w:pPr>
            <w:r w:rsidRPr="00F5380F">
              <w:rPr>
                <w:color w:val="000000" w:themeColor="text1"/>
                <w:sz w:val="20"/>
              </w:rPr>
              <w:t xml:space="preserve">Dochód brutto z tytułu prowadzenia działalności gospodarczej  będący średnią </w:t>
            </w:r>
            <w:r w:rsidRPr="00F5380F">
              <w:rPr>
                <w:color w:val="000000" w:themeColor="text1"/>
                <w:sz w:val="20"/>
              </w:rPr>
              <w:br/>
              <w:t xml:space="preserve">z ostatnich 3 miesięcy 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DF4B00" w:rsidRPr="00F5380F" w:rsidRDefault="00DF4B00" w:rsidP="005E54EE">
            <w:pPr>
              <w:rPr>
                <w:b/>
                <w:i/>
                <w:color w:val="000000" w:themeColor="text1"/>
                <w:sz w:val="20"/>
                <w:u w:val="single"/>
              </w:rPr>
            </w:pPr>
          </w:p>
          <w:p w:rsidR="00DF4B00" w:rsidRPr="00F5380F" w:rsidRDefault="00DF4B00" w:rsidP="005E54EE">
            <w:pPr>
              <w:rPr>
                <w:b/>
                <w:i/>
                <w:color w:val="000000" w:themeColor="text1"/>
                <w:sz w:val="20"/>
                <w:u w:val="single"/>
              </w:rPr>
            </w:pPr>
          </w:p>
        </w:tc>
      </w:tr>
      <w:tr w:rsidR="00DF4B00" w:rsidRPr="00EF5A3E" w:rsidTr="005E54EE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5E54EE">
            <w:pPr>
              <w:ind w:left="142"/>
              <w:rPr>
                <w:color w:val="000000" w:themeColor="text1"/>
                <w:sz w:val="20"/>
              </w:rPr>
            </w:pPr>
            <w:r w:rsidRPr="00F5380F">
              <w:rPr>
                <w:color w:val="000000" w:themeColor="text1"/>
                <w:sz w:val="20"/>
              </w:rPr>
              <w:t>Forma opodatkowania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DF4B00" w:rsidRPr="00F5380F" w:rsidRDefault="00DF4B00" w:rsidP="005E54EE">
            <w:pPr>
              <w:rPr>
                <w:color w:val="000000" w:themeColor="text1"/>
                <w:sz w:val="20"/>
              </w:rPr>
            </w:pPr>
          </w:p>
        </w:tc>
      </w:tr>
      <w:tr w:rsidR="00DF4B00" w:rsidRPr="00EF5A3E" w:rsidTr="005E54EE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5E54EE">
            <w:pPr>
              <w:ind w:left="142"/>
              <w:rPr>
                <w:color w:val="000000" w:themeColor="text1"/>
                <w:sz w:val="20"/>
              </w:rPr>
            </w:pPr>
            <w:r w:rsidRPr="00F5380F">
              <w:rPr>
                <w:color w:val="000000" w:themeColor="text1"/>
                <w:sz w:val="20"/>
              </w:rPr>
              <w:t>Kwota zobowiązań finansowych</w:t>
            </w:r>
            <w:r w:rsidR="00F5380F" w:rsidRPr="00F5380F">
              <w:rPr>
                <w:color w:val="000000" w:themeColor="text1"/>
                <w:sz w:val="20"/>
              </w:rPr>
              <w:t xml:space="preserve"> </w:t>
            </w:r>
            <w:r w:rsidR="00F5380F" w:rsidRPr="00F5380F">
              <w:rPr>
                <w:sz w:val="20"/>
              </w:rPr>
              <w:t>(określić wysokość miesięcznej spłaty zadłużenia)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DF4B00" w:rsidRPr="00F5380F" w:rsidRDefault="00DF4B00" w:rsidP="005E54EE">
            <w:pPr>
              <w:rPr>
                <w:color w:val="000000" w:themeColor="text1"/>
                <w:sz w:val="20"/>
              </w:rPr>
            </w:pPr>
          </w:p>
        </w:tc>
      </w:tr>
      <w:tr w:rsidR="00DF4B00" w:rsidRPr="00EF5A3E" w:rsidTr="005E54EE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5E54EE">
            <w:pPr>
              <w:ind w:left="142"/>
              <w:rPr>
                <w:color w:val="000000" w:themeColor="text1"/>
                <w:sz w:val="20"/>
              </w:rPr>
            </w:pPr>
            <w:r w:rsidRPr="00F5380F">
              <w:rPr>
                <w:color w:val="000000" w:themeColor="text1"/>
                <w:sz w:val="20"/>
              </w:rPr>
              <w:t>Prowadzona  przeze mnie działalność gospodarcza  znajduje się  w likwidacji lub upadłości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DF4B00" w:rsidRPr="00F5380F" w:rsidRDefault="00DF4B00" w:rsidP="00DF4B00">
            <w:pPr>
              <w:pStyle w:val="Akapitzlist"/>
              <w:numPr>
                <w:ilvl w:val="0"/>
                <w:numId w:val="6"/>
              </w:numPr>
              <w:suppressAutoHyphens/>
              <w:contextualSpacing w:val="0"/>
              <w:rPr>
                <w:color w:val="000000" w:themeColor="text1"/>
                <w:sz w:val="20"/>
              </w:rPr>
            </w:pPr>
            <w:r w:rsidRPr="00F5380F">
              <w:rPr>
                <w:color w:val="000000" w:themeColor="text1"/>
                <w:sz w:val="20"/>
              </w:rPr>
              <w:t>TAK *</w:t>
            </w:r>
          </w:p>
          <w:p w:rsidR="00DF4B00" w:rsidRPr="00F5380F" w:rsidRDefault="00DF4B00" w:rsidP="00DF4B00">
            <w:pPr>
              <w:pStyle w:val="Akapitzlist"/>
              <w:numPr>
                <w:ilvl w:val="0"/>
                <w:numId w:val="6"/>
              </w:numPr>
              <w:suppressAutoHyphens/>
              <w:contextualSpacing w:val="0"/>
              <w:rPr>
                <w:color w:val="000000" w:themeColor="text1"/>
                <w:sz w:val="20"/>
              </w:rPr>
            </w:pPr>
            <w:r w:rsidRPr="00F5380F">
              <w:rPr>
                <w:color w:val="000000" w:themeColor="text1"/>
                <w:sz w:val="20"/>
              </w:rPr>
              <w:t>NIE *</w:t>
            </w:r>
          </w:p>
        </w:tc>
      </w:tr>
      <w:tr w:rsidR="00DF4B00" w:rsidRPr="00EF5A3E" w:rsidTr="005E54EE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5E54EE">
            <w:pPr>
              <w:ind w:left="142"/>
              <w:rPr>
                <w:color w:val="000000" w:themeColor="text1"/>
                <w:sz w:val="20"/>
              </w:rPr>
            </w:pPr>
            <w:r w:rsidRPr="00F5380F">
              <w:rPr>
                <w:color w:val="000000" w:themeColor="text1"/>
                <w:sz w:val="20"/>
              </w:rPr>
              <w:t>Na dzień złożenia niniejszego dokumentu zalegam z płatnościami ZUS; US.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DF4B00" w:rsidRPr="00F5380F" w:rsidRDefault="00DF4B00" w:rsidP="00DF4B00">
            <w:pPr>
              <w:pStyle w:val="Akapitzlist"/>
              <w:numPr>
                <w:ilvl w:val="0"/>
                <w:numId w:val="6"/>
              </w:numPr>
              <w:suppressAutoHyphens/>
              <w:contextualSpacing w:val="0"/>
              <w:rPr>
                <w:color w:val="000000" w:themeColor="text1"/>
                <w:sz w:val="20"/>
              </w:rPr>
            </w:pPr>
            <w:r w:rsidRPr="00F5380F">
              <w:rPr>
                <w:color w:val="000000" w:themeColor="text1"/>
                <w:sz w:val="20"/>
              </w:rPr>
              <w:t>TAK*</w:t>
            </w:r>
          </w:p>
          <w:p w:rsidR="00DF4B00" w:rsidRPr="00F5380F" w:rsidRDefault="00DF4B00" w:rsidP="00DF4B00">
            <w:pPr>
              <w:pStyle w:val="Akapitzlist"/>
              <w:numPr>
                <w:ilvl w:val="0"/>
                <w:numId w:val="6"/>
              </w:numPr>
              <w:suppressAutoHyphens/>
              <w:contextualSpacing w:val="0"/>
              <w:rPr>
                <w:color w:val="000000" w:themeColor="text1"/>
                <w:sz w:val="20"/>
              </w:rPr>
            </w:pPr>
            <w:r w:rsidRPr="00F5380F">
              <w:rPr>
                <w:color w:val="000000" w:themeColor="text1"/>
                <w:sz w:val="20"/>
              </w:rPr>
              <w:t>NIE*</w:t>
            </w:r>
          </w:p>
        </w:tc>
      </w:tr>
    </w:tbl>
    <w:p w:rsidR="00DF4B00" w:rsidRPr="00EF5A3E" w:rsidRDefault="00DF4B00" w:rsidP="00DF4B00">
      <w:pPr>
        <w:pStyle w:val="Akapitzlist"/>
        <w:spacing w:before="240"/>
        <w:ind w:left="0"/>
        <w:jc w:val="both"/>
        <w:rPr>
          <w:color w:val="000000" w:themeColor="text1"/>
          <w:sz w:val="22"/>
          <w:szCs w:val="22"/>
        </w:rPr>
      </w:pPr>
      <w:r w:rsidRPr="00EF5A3E">
        <w:rPr>
          <w:color w:val="000000" w:themeColor="text1"/>
          <w:sz w:val="22"/>
          <w:szCs w:val="22"/>
        </w:rPr>
        <w:t xml:space="preserve">Oświadczam,, </w:t>
      </w:r>
      <w:r w:rsidRPr="00EF5A3E">
        <w:rPr>
          <w:b/>
          <w:color w:val="000000" w:themeColor="text1"/>
          <w:sz w:val="22"/>
          <w:szCs w:val="22"/>
        </w:rPr>
        <w:t>że pozostaję</w:t>
      </w:r>
      <w:r w:rsidRPr="00EF5A3E">
        <w:rPr>
          <w:color w:val="000000" w:themeColor="text1"/>
          <w:sz w:val="22"/>
          <w:szCs w:val="22"/>
        </w:rPr>
        <w:t xml:space="preserve"> /</w:t>
      </w:r>
      <w:r w:rsidRPr="00EF5A3E">
        <w:rPr>
          <w:b/>
          <w:color w:val="000000" w:themeColor="text1"/>
          <w:sz w:val="22"/>
          <w:szCs w:val="22"/>
        </w:rPr>
        <w:t>nie pozostaję*</w:t>
      </w:r>
      <w:r w:rsidRPr="00EF5A3E">
        <w:rPr>
          <w:color w:val="000000" w:themeColor="text1"/>
          <w:sz w:val="22"/>
          <w:szCs w:val="22"/>
        </w:rPr>
        <w:t xml:space="preserve"> w związku małżeńskim oraz </w:t>
      </w:r>
      <w:r w:rsidRPr="00EF5A3E">
        <w:rPr>
          <w:b/>
          <w:color w:val="000000" w:themeColor="text1"/>
          <w:sz w:val="22"/>
          <w:szCs w:val="22"/>
        </w:rPr>
        <w:t>pozostaję w ustroju</w:t>
      </w:r>
      <w:r w:rsidRPr="00EF5A3E">
        <w:rPr>
          <w:color w:val="000000" w:themeColor="text1"/>
          <w:sz w:val="22"/>
          <w:szCs w:val="22"/>
        </w:rPr>
        <w:t xml:space="preserve">  </w:t>
      </w:r>
      <w:r w:rsidRPr="00EF5A3E">
        <w:rPr>
          <w:b/>
          <w:color w:val="000000" w:themeColor="text1"/>
          <w:sz w:val="22"/>
          <w:szCs w:val="22"/>
        </w:rPr>
        <w:t>małżeńskiej rozdzielności majątkowej</w:t>
      </w:r>
      <w:r w:rsidRPr="00EF5A3E">
        <w:rPr>
          <w:color w:val="000000" w:themeColor="text1"/>
          <w:sz w:val="22"/>
          <w:szCs w:val="22"/>
        </w:rPr>
        <w:t xml:space="preserve"> /  </w:t>
      </w:r>
      <w:r w:rsidRPr="00EF5A3E">
        <w:rPr>
          <w:b/>
          <w:color w:val="000000" w:themeColor="text1"/>
          <w:sz w:val="22"/>
          <w:szCs w:val="22"/>
        </w:rPr>
        <w:t>pozostaję w ustroju małżeńskie wspólności  majątkowej *</w:t>
      </w:r>
      <w:r w:rsidRPr="00EF5A3E">
        <w:rPr>
          <w:color w:val="000000" w:themeColor="text1"/>
          <w:sz w:val="22"/>
          <w:szCs w:val="22"/>
        </w:rPr>
        <w:t xml:space="preserve"> </w:t>
      </w:r>
    </w:p>
    <w:p w:rsidR="00DF4B00" w:rsidRPr="00EF5A3E" w:rsidRDefault="00DF4B00" w:rsidP="00DF4B00">
      <w:pPr>
        <w:jc w:val="both"/>
        <w:rPr>
          <w:color w:val="000000" w:themeColor="text1"/>
          <w:sz w:val="22"/>
          <w:szCs w:val="22"/>
        </w:rPr>
      </w:pPr>
    </w:p>
    <w:p w:rsidR="00DF4B00" w:rsidRPr="00EF5A3E" w:rsidRDefault="00DF4B00" w:rsidP="00DF4B00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EF5A3E">
        <w:rPr>
          <w:b/>
          <w:color w:val="000000" w:themeColor="text1"/>
          <w:sz w:val="22"/>
          <w:szCs w:val="22"/>
        </w:rPr>
        <w:t xml:space="preserve">Nie zawarłem(am) /Zawarłem(am)* </w:t>
      </w:r>
      <w:r w:rsidRPr="00EF5A3E">
        <w:rPr>
          <w:color w:val="000000" w:themeColor="text1"/>
          <w:sz w:val="22"/>
          <w:szCs w:val="22"/>
        </w:rPr>
        <w:t xml:space="preserve">i </w:t>
      </w:r>
      <w:r w:rsidRPr="00EF5A3E">
        <w:rPr>
          <w:b/>
          <w:color w:val="000000" w:themeColor="text1"/>
          <w:sz w:val="22"/>
          <w:szCs w:val="22"/>
        </w:rPr>
        <w:t>poręczyłem(am) /nie poręczyłem(am)*</w:t>
      </w:r>
      <w:r w:rsidRPr="00EF5A3E">
        <w:rPr>
          <w:color w:val="000000" w:themeColor="text1"/>
          <w:sz w:val="22"/>
          <w:szCs w:val="22"/>
        </w:rPr>
        <w:t xml:space="preserve"> z tutejszym Urzędem umów cywilnoprawnych (umowa o przyznanie bezrobotnemu środków na podjęcie działalności gospodarczej lub o refundację kosztów wyposażenia lub doposażenia stanowiska pracy dla skierowanego bezrobotnego z FP, EFS, lub PFRON lub poręczenie), które nie zostały zakończone.</w:t>
      </w:r>
    </w:p>
    <w:p w:rsidR="00DF4B00" w:rsidRPr="00EF5A3E" w:rsidRDefault="00DF4B00" w:rsidP="00DF4B00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DF4B00" w:rsidRPr="00EF5A3E" w:rsidRDefault="00DF4B00" w:rsidP="00DF4B00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EF5A3E">
        <w:rPr>
          <w:b/>
          <w:color w:val="000000" w:themeColor="text1"/>
          <w:sz w:val="22"/>
          <w:szCs w:val="22"/>
        </w:rPr>
        <w:t>Zobowiązuję się do</w:t>
      </w:r>
      <w:r w:rsidRPr="00EF5A3E">
        <w:rPr>
          <w:color w:val="000000" w:themeColor="text1"/>
          <w:sz w:val="22"/>
          <w:szCs w:val="22"/>
        </w:rPr>
        <w:t xml:space="preserve"> złożenia dodatkowego oświadczenia w przypadku, gdy do dnia podpisania umowy przez ………………………..………..poręczę w tut. Urzędzie umowę cywilnoprawną. </w:t>
      </w:r>
    </w:p>
    <w:p w:rsidR="00DF4B00" w:rsidRDefault="00DF4B00" w:rsidP="00DF4B00">
      <w:pPr>
        <w:pStyle w:val="Tekstpodstawowy21"/>
        <w:spacing w:line="240" w:lineRule="auto"/>
        <w:rPr>
          <w:color w:val="000000" w:themeColor="text1"/>
          <w:sz w:val="20"/>
        </w:rPr>
      </w:pPr>
    </w:p>
    <w:p w:rsidR="00DF4B00" w:rsidRDefault="00DF4B00" w:rsidP="00DF4B00">
      <w:pPr>
        <w:pStyle w:val="Tekstpodstawowy21"/>
        <w:spacing w:line="240" w:lineRule="auto"/>
        <w:rPr>
          <w:color w:val="000000" w:themeColor="text1"/>
          <w:sz w:val="20"/>
        </w:rPr>
      </w:pPr>
    </w:p>
    <w:p w:rsidR="00F5380F" w:rsidRDefault="00F5380F" w:rsidP="00DF4B00">
      <w:pPr>
        <w:pStyle w:val="Tekstpodstawowy21"/>
        <w:spacing w:line="240" w:lineRule="auto"/>
        <w:rPr>
          <w:color w:val="000000" w:themeColor="text1"/>
          <w:sz w:val="20"/>
        </w:rPr>
      </w:pPr>
    </w:p>
    <w:p w:rsidR="00DF4B00" w:rsidRPr="00EF5A3E" w:rsidRDefault="00DF4B00" w:rsidP="00DF4B00">
      <w:pPr>
        <w:pStyle w:val="Tekstpodstawowy21"/>
        <w:spacing w:line="240" w:lineRule="auto"/>
        <w:rPr>
          <w:color w:val="000000" w:themeColor="text1"/>
          <w:sz w:val="20"/>
        </w:rPr>
      </w:pPr>
      <w:r w:rsidRPr="00EF5A3E">
        <w:rPr>
          <w:color w:val="000000" w:themeColor="text1"/>
          <w:sz w:val="20"/>
        </w:rPr>
        <w:lastRenderedPageBreak/>
        <w:t>Oświadczam, że powyższe informacje są zgodne ze stanem prawnym i faktycznym co poświadczam własnoręcznym podpisem.</w:t>
      </w:r>
    </w:p>
    <w:p w:rsidR="00DF4B00" w:rsidRDefault="00DF4B00" w:rsidP="00DF4B00">
      <w:pPr>
        <w:tabs>
          <w:tab w:val="left" w:pos="5670"/>
        </w:tabs>
        <w:spacing w:before="120"/>
        <w:jc w:val="right"/>
        <w:rPr>
          <w:color w:val="000000" w:themeColor="text1"/>
        </w:rPr>
      </w:pPr>
      <w:r w:rsidRPr="00EF5A3E">
        <w:rPr>
          <w:color w:val="000000" w:themeColor="text1"/>
        </w:rPr>
        <w:t>……………………………………</w:t>
      </w:r>
    </w:p>
    <w:p w:rsidR="00DF4B00" w:rsidRPr="00DF4B00" w:rsidRDefault="00DF4B00" w:rsidP="00DF4B00">
      <w:pPr>
        <w:tabs>
          <w:tab w:val="left" w:pos="5670"/>
        </w:tabs>
        <w:spacing w:before="120"/>
        <w:jc w:val="right"/>
        <w:rPr>
          <w:color w:val="000000" w:themeColor="text1"/>
        </w:rPr>
      </w:pPr>
      <w:r w:rsidRPr="00EF5A3E">
        <w:rPr>
          <w:i/>
          <w:color w:val="000000" w:themeColor="text1"/>
        </w:rPr>
        <w:t xml:space="preserve">/Data i czytelny </w:t>
      </w:r>
      <w:r w:rsidRPr="00A026ED">
        <w:rPr>
          <w:i/>
        </w:rPr>
        <w:t>podpis poręczyciela/</w:t>
      </w:r>
    </w:p>
    <w:p w:rsidR="00DF4B00" w:rsidRPr="00A026ED" w:rsidRDefault="00DF4B00" w:rsidP="00DF4B00">
      <w:pPr>
        <w:tabs>
          <w:tab w:val="left" w:pos="6096"/>
        </w:tabs>
        <w:jc w:val="both"/>
        <w:rPr>
          <w:i/>
        </w:rPr>
      </w:pPr>
    </w:p>
    <w:p w:rsidR="00DF4B00" w:rsidRDefault="00DF4B00" w:rsidP="00DF4B00">
      <w:pPr>
        <w:pStyle w:val="Akapitzlist"/>
        <w:spacing w:before="240"/>
        <w:ind w:left="0"/>
        <w:jc w:val="both"/>
        <w:rPr>
          <w:sz w:val="22"/>
          <w:szCs w:val="22"/>
        </w:rPr>
      </w:pPr>
      <w:r w:rsidRPr="00B21B98">
        <w:rPr>
          <w:b/>
          <w:sz w:val="22"/>
          <w:szCs w:val="22"/>
          <w:u w:val="single"/>
        </w:rPr>
        <w:t>Dane małżonka</w:t>
      </w:r>
      <w:r>
        <w:rPr>
          <w:b/>
          <w:sz w:val="22"/>
          <w:szCs w:val="22"/>
          <w:u w:val="single"/>
        </w:rPr>
        <w:t>/ki</w:t>
      </w:r>
      <w:r w:rsidRPr="00B21B98">
        <w:rPr>
          <w:b/>
          <w:sz w:val="22"/>
          <w:szCs w:val="22"/>
          <w:u w:val="single"/>
        </w:rPr>
        <w:t xml:space="preserve"> poręczyciela wymagane do podpisania umowy</w:t>
      </w:r>
      <w:r w:rsidRPr="004B02DD">
        <w:rPr>
          <w:sz w:val="22"/>
          <w:szCs w:val="22"/>
        </w:rPr>
        <w:t xml:space="preserve"> </w:t>
      </w:r>
    </w:p>
    <w:p w:rsidR="00DF4B00" w:rsidRPr="00DA1A36" w:rsidRDefault="00DF4B00" w:rsidP="00EF61B7">
      <w:pPr>
        <w:pStyle w:val="Akapitzlist"/>
        <w:numPr>
          <w:ilvl w:val="0"/>
          <w:numId w:val="7"/>
        </w:numPr>
        <w:suppressAutoHyphens/>
        <w:spacing w:line="360" w:lineRule="auto"/>
        <w:ind w:left="714" w:hanging="357"/>
        <w:contextualSpacing w:val="0"/>
        <w:jc w:val="both"/>
        <w:rPr>
          <w:szCs w:val="22"/>
        </w:rPr>
      </w:pPr>
      <w:r w:rsidRPr="00DA1A36">
        <w:rPr>
          <w:szCs w:val="22"/>
        </w:rPr>
        <w:t>Imię i nazwisko  …………………………………………………………</w:t>
      </w:r>
      <w:r>
        <w:rPr>
          <w:szCs w:val="22"/>
        </w:rPr>
        <w:t>……</w:t>
      </w:r>
    </w:p>
    <w:p w:rsidR="00DF4B00" w:rsidRDefault="00DF4B00" w:rsidP="00EF61B7">
      <w:pPr>
        <w:pStyle w:val="Akapitzlist"/>
        <w:numPr>
          <w:ilvl w:val="0"/>
          <w:numId w:val="7"/>
        </w:numPr>
        <w:suppressAutoHyphens/>
        <w:spacing w:line="360" w:lineRule="auto"/>
        <w:ind w:left="714" w:hanging="357"/>
        <w:contextualSpacing w:val="0"/>
        <w:jc w:val="both"/>
        <w:rPr>
          <w:szCs w:val="22"/>
        </w:rPr>
      </w:pPr>
      <w:r w:rsidRPr="00DA1A36">
        <w:rPr>
          <w:szCs w:val="22"/>
        </w:rPr>
        <w:t>PESEL  ……………………………………………………………………</w:t>
      </w:r>
      <w:r>
        <w:rPr>
          <w:szCs w:val="22"/>
        </w:rPr>
        <w:t>……</w:t>
      </w:r>
    </w:p>
    <w:p w:rsidR="00DF4B00" w:rsidRPr="005355CD" w:rsidRDefault="00DF4B00" w:rsidP="00EF61B7">
      <w:pPr>
        <w:pStyle w:val="Akapitzlist"/>
        <w:numPr>
          <w:ilvl w:val="0"/>
          <w:numId w:val="7"/>
        </w:numPr>
        <w:suppressAutoHyphens/>
        <w:spacing w:line="360" w:lineRule="auto"/>
        <w:ind w:left="714" w:hanging="357"/>
        <w:contextualSpacing w:val="0"/>
        <w:jc w:val="both"/>
        <w:rPr>
          <w:szCs w:val="22"/>
        </w:rPr>
      </w:pPr>
      <w:r>
        <w:rPr>
          <w:szCs w:val="22"/>
        </w:rPr>
        <w:t>Adres zamieszkania …………………………………………………………….</w:t>
      </w:r>
    </w:p>
    <w:p w:rsidR="00DF4B00" w:rsidRDefault="00DF4B00" w:rsidP="00DF4B00">
      <w:pPr>
        <w:spacing w:before="120" w:after="120"/>
        <w:jc w:val="both"/>
        <w:rPr>
          <w:b/>
          <w:u w:val="single"/>
        </w:rPr>
      </w:pPr>
      <w:r w:rsidRPr="005C215B">
        <w:rPr>
          <w:b/>
          <w:u w:val="single"/>
        </w:rPr>
        <w:t>Oświadczenie należy dołączyć do wniosku w przypadku wyboru, jako formy zabezpieczenia poręczenia</w:t>
      </w:r>
    </w:p>
    <w:p w:rsidR="00DF4B00" w:rsidRDefault="00DF4B00" w:rsidP="00DF4B00">
      <w:pPr>
        <w:spacing w:before="120" w:after="120"/>
        <w:jc w:val="both"/>
        <w:rPr>
          <w:b/>
          <w:sz w:val="18"/>
        </w:rPr>
      </w:pPr>
    </w:p>
    <w:p w:rsidR="00DF4B00" w:rsidRPr="005355CD" w:rsidRDefault="00DF4B00" w:rsidP="00DF4B00">
      <w:pPr>
        <w:spacing w:before="120" w:after="120"/>
        <w:jc w:val="both"/>
        <w:rPr>
          <w:b/>
          <w:u w:val="single"/>
        </w:rPr>
      </w:pPr>
      <w:r w:rsidRPr="00A026ED">
        <w:rPr>
          <w:b/>
          <w:sz w:val="18"/>
        </w:rPr>
        <w:t>*</w:t>
      </w:r>
      <w:r>
        <w:rPr>
          <w:b/>
          <w:sz w:val="18"/>
        </w:rPr>
        <w:t>N</w:t>
      </w:r>
      <w:r w:rsidRPr="00A026ED">
        <w:rPr>
          <w:b/>
          <w:sz w:val="18"/>
        </w:rPr>
        <w:t>iepotrzebne skreślić</w:t>
      </w:r>
    </w:p>
    <w:p w:rsidR="00DF4B00" w:rsidRPr="00EF5A3E" w:rsidRDefault="00DF4B00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color w:val="000000" w:themeColor="text1"/>
          <w:u w:val="single"/>
        </w:rPr>
      </w:pPr>
    </w:p>
    <w:p w:rsidR="00DF4B00" w:rsidRPr="00EF5A3E" w:rsidRDefault="00DF4B00" w:rsidP="00DF4B00">
      <w:pPr>
        <w:jc w:val="center"/>
        <w:rPr>
          <w:color w:val="000000" w:themeColor="text1"/>
          <w:sz w:val="18"/>
          <w:szCs w:val="18"/>
        </w:rPr>
      </w:pPr>
      <w:r w:rsidRPr="00EF5A3E">
        <w:rPr>
          <w:b/>
          <w:bCs/>
          <w:color w:val="000000" w:themeColor="text1"/>
          <w:sz w:val="18"/>
          <w:szCs w:val="18"/>
        </w:rPr>
        <w:t>INFORMACJA DOTYCZĄCA PRZETWARZANIA DANYCH OSOBOWYCH</w:t>
      </w:r>
    </w:p>
    <w:p w:rsidR="00DF4B00" w:rsidRPr="00EF5A3E" w:rsidRDefault="00DF4B00" w:rsidP="00DF4B00">
      <w:pPr>
        <w:jc w:val="both"/>
        <w:rPr>
          <w:color w:val="000000" w:themeColor="text1"/>
          <w:sz w:val="18"/>
          <w:szCs w:val="18"/>
        </w:rPr>
      </w:pPr>
      <w:r w:rsidRPr="00EF5A3E">
        <w:rPr>
          <w:color w:val="000000" w:themeColor="text1"/>
          <w:sz w:val="18"/>
          <w:szCs w:val="18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dalej: RODO, Powiatowy Urząd Pracy w Świdniku informuje o zasadach przetwarzania Pani/Pana danych osobowych oraz o przysługujących Pani/Panu prawach z tym związanych:</w:t>
      </w:r>
    </w:p>
    <w:p w:rsidR="00DF4B00" w:rsidRPr="00EF5A3E" w:rsidRDefault="00DF4B00" w:rsidP="00DF4B00">
      <w:pPr>
        <w:rPr>
          <w:b/>
          <w:bCs/>
          <w:color w:val="000000" w:themeColor="text1"/>
          <w:sz w:val="18"/>
          <w:szCs w:val="18"/>
        </w:rPr>
      </w:pPr>
      <w:r w:rsidRPr="00EF5A3E">
        <w:rPr>
          <w:b/>
          <w:bCs/>
          <w:color w:val="000000" w:themeColor="text1"/>
          <w:sz w:val="18"/>
          <w:szCs w:val="18"/>
        </w:rPr>
        <w:t xml:space="preserve">Tożsamość Administratora </w:t>
      </w:r>
    </w:p>
    <w:p w:rsidR="00DF4B00" w:rsidRPr="00EF5A3E" w:rsidRDefault="00DF4B00" w:rsidP="00DF4B00">
      <w:pPr>
        <w:jc w:val="both"/>
        <w:rPr>
          <w:color w:val="000000" w:themeColor="text1"/>
          <w:sz w:val="18"/>
          <w:szCs w:val="18"/>
        </w:rPr>
      </w:pPr>
      <w:r w:rsidRPr="00EF5A3E">
        <w:rPr>
          <w:color w:val="000000" w:themeColor="text1"/>
          <w:sz w:val="18"/>
          <w:szCs w:val="18"/>
        </w:rPr>
        <w:t>Administratorem Pani/Pana danych osobowych jest Powiatowy Urząd Pracy w Świdniku, reprezentowany przez Dyrektora Powiatowego Urzędu Pracy w Świdniku; </w:t>
      </w:r>
    </w:p>
    <w:p w:rsidR="00DF4B00" w:rsidRPr="00EF5A3E" w:rsidRDefault="00DF4B00" w:rsidP="00DF4B00">
      <w:pPr>
        <w:jc w:val="both"/>
        <w:rPr>
          <w:color w:val="000000" w:themeColor="text1"/>
          <w:sz w:val="18"/>
          <w:szCs w:val="18"/>
        </w:rPr>
      </w:pPr>
      <w:r w:rsidRPr="00EF5A3E">
        <w:rPr>
          <w:b/>
          <w:bCs/>
          <w:color w:val="000000" w:themeColor="text1"/>
          <w:sz w:val="18"/>
          <w:szCs w:val="18"/>
        </w:rPr>
        <w:t>Dane kontaktowe Administratora</w:t>
      </w:r>
    </w:p>
    <w:p w:rsidR="00DF4B00" w:rsidRPr="00EF5A3E" w:rsidRDefault="00DF4B00" w:rsidP="00DF4B00">
      <w:pPr>
        <w:jc w:val="both"/>
        <w:rPr>
          <w:color w:val="000000" w:themeColor="text1"/>
          <w:sz w:val="18"/>
          <w:szCs w:val="18"/>
        </w:rPr>
      </w:pPr>
      <w:r w:rsidRPr="00EF5A3E">
        <w:rPr>
          <w:color w:val="000000" w:themeColor="text1"/>
          <w:sz w:val="18"/>
          <w:szCs w:val="18"/>
        </w:rPr>
        <w:t>Z Administratorem może Pani/Pan skontaktować się za pomocą elektronicznej skrzynki podawczej (ESP) PUP w Świdniku, na Elektronicznej Platformie Usług Administracji Publicznej (ePUAP) lub pisemnie na adres siedziby: Aleja Lotników Polskich 1, 21-045 Świdnik.</w:t>
      </w:r>
    </w:p>
    <w:p w:rsidR="00DF4B00" w:rsidRPr="00EF5A3E" w:rsidRDefault="00DF4B00" w:rsidP="00DF4B00">
      <w:pPr>
        <w:jc w:val="both"/>
        <w:rPr>
          <w:b/>
          <w:bCs/>
          <w:color w:val="000000" w:themeColor="text1"/>
          <w:sz w:val="18"/>
          <w:szCs w:val="18"/>
        </w:rPr>
      </w:pPr>
      <w:r w:rsidRPr="00EF5A3E">
        <w:rPr>
          <w:b/>
          <w:bCs/>
          <w:color w:val="000000" w:themeColor="text1"/>
          <w:sz w:val="18"/>
          <w:szCs w:val="18"/>
        </w:rPr>
        <w:t>Cel i podstawy przetwarzania danych osobowych</w:t>
      </w:r>
    </w:p>
    <w:p w:rsidR="00DF4B00" w:rsidRPr="00EF5A3E" w:rsidRDefault="00DF4B00" w:rsidP="00DF4B00">
      <w:pPr>
        <w:jc w:val="both"/>
        <w:rPr>
          <w:color w:val="000000" w:themeColor="text1"/>
          <w:sz w:val="18"/>
          <w:szCs w:val="18"/>
        </w:rPr>
      </w:pPr>
      <w:r w:rsidRPr="00EF5A3E">
        <w:rPr>
          <w:color w:val="000000" w:themeColor="text1"/>
          <w:sz w:val="18"/>
          <w:szCs w:val="18"/>
        </w:rPr>
        <w:t xml:space="preserve">Pani/Pana dane osobowe będą przetwarzane  w celu udzielenia i realizacji poręczenia osoby fizycznej  jako formy zabezpieczenia zwrotu przyznanych jednorazowych środków na podjęcie  działalności gospodarczej  określonych w ustawie </w:t>
      </w:r>
      <w:r w:rsidRPr="00EF5A3E">
        <w:rPr>
          <w:color w:val="000000" w:themeColor="text1"/>
          <w:sz w:val="18"/>
          <w:szCs w:val="18"/>
        </w:rPr>
        <w:br/>
        <w:t xml:space="preserve"> z dnia 20 kwietnia 2004 r. o promocji zatrudnienia i instytucjach rynku pracy  (Dz.U. z 2018 r. poz.1265 z późżn.zm.) zgodnie z art. 6 ust. 1 lit. c) ww. RODO w celu wypełnienia obowiązków ciążących na Administratorze, wynikających z przepisów prawa związanych z zakresem działalności Administratora, w tym z przepisów z zakresu polityki rynku pracy.</w:t>
      </w:r>
    </w:p>
    <w:p w:rsidR="00DF4B00" w:rsidRPr="00EF5A3E" w:rsidRDefault="00DF4B00" w:rsidP="00DF4B00">
      <w:pPr>
        <w:jc w:val="both"/>
        <w:rPr>
          <w:b/>
          <w:bCs/>
          <w:color w:val="000000" w:themeColor="text1"/>
          <w:sz w:val="18"/>
          <w:szCs w:val="18"/>
        </w:rPr>
      </w:pPr>
      <w:r w:rsidRPr="00EF5A3E">
        <w:rPr>
          <w:b/>
          <w:bCs/>
          <w:color w:val="000000" w:themeColor="text1"/>
          <w:sz w:val="18"/>
          <w:szCs w:val="18"/>
        </w:rPr>
        <w:t>Obowiązek podania danych osobowych</w:t>
      </w:r>
    </w:p>
    <w:p w:rsidR="00DF4B00" w:rsidRPr="00EF5A3E" w:rsidRDefault="00DF4B00" w:rsidP="00DF4B00">
      <w:pPr>
        <w:jc w:val="both"/>
        <w:rPr>
          <w:color w:val="000000" w:themeColor="text1"/>
          <w:sz w:val="18"/>
          <w:szCs w:val="18"/>
        </w:rPr>
      </w:pPr>
      <w:r w:rsidRPr="00EF5A3E">
        <w:rPr>
          <w:color w:val="000000" w:themeColor="text1"/>
          <w:sz w:val="18"/>
          <w:szCs w:val="18"/>
        </w:rPr>
        <w:t>Podanie danych osobowych jest wymogiem ustawowym w przypadku chęci skorzystania przez Panią/Pana z usług i form wsparcia świadczonych przez PUP w Świdniku.</w:t>
      </w:r>
    </w:p>
    <w:p w:rsidR="00DF4B00" w:rsidRPr="00EF5A3E" w:rsidRDefault="00DF4B00" w:rsidP="00DF4B00">
      <w:pPr>
        <w:jc w:val="both"/>
        <w:rPr>
          <w:b/>
          <w:bCs/>
          <w:color w:val="000000" w:themeColor="text1"/>
          <w:sz w:val="18"/>
          <w:szCs w:val="18"/>
        </w:rPr>
      </w:pPr>
      <w:r w:rsidRPr="00EF5A3E">
        <w:rPr>
          <w:b/>
          <w:bCs/>
          <w:color w:val="000000" w:themeColor="text1"/>
          <w:sz w:val="18"/>
          <w:szCs w:val="18"/>
        </w:rPr>
        <w:t>Odbiorcy danych osobowych/kategorie odbiorców</w:t>
      </w:r>
    </w:p>
    <w:p w:rsidR="00DF4B00" w:rsidRPr="00EF5A3E" w:rsidRDefault="00DF4B00" w:rsidP="00DF4B00">
      <w:pPr>
        <w:jc w:val="both"/>
        <w:rPr>
          <w:color w:val="000000" w:themeColor="text1"/>
          <w:sz w:val="18"/>
          <w:szCs w:val="18"/>
        </w:rPr>
      </w:pPr>
      <w:r w:rsidRPr="00EF5A3E">
        <w:rPr>
          <w:color w:val="000000" w:themeColor="text1"/>
          <w:sz w:val="18"/>
          <w:szCs w:val="18"/>
        </w:rPr>
        <w:t>Odbiorcami Pani/Pana danych osobowych mogą być podmioty upoważnione do ich otrzymania na podstawie przepisów prawa lub podmioty, które przetwarzają dane osobowe w imieniu Administratora na podstawie zawartej umowy powierzenia przetwarzania danych osobowych (tzw. Podmioty przetwarzające). Kategorie odbiorców: dostawcy usług IT, archiwa depozytowe, banki, instytucje szkoleniowe, operatorzy pocztowi, podmioty zapewniające obsługę prawną urzędu.</w:t>
      </w:r>
    </w:p>
    <w:p w:rsidR="00DF4B00" w:rsidRPr="00EF5A3E" w:rsidRDefault="00DF4B00" w:rsidP="00DF4B00">
      <w:pPr>
        <w:jc w:val="both"/>
        <w:rPr>
          <w:color w:val="000000" w:themeColor="text1"/>
          <w:sz w:val="18"/>
          <w:szCs w:val="18"/>
        </w:rPr>
      </w:pPr>
      <w:r w:rsidRPr="00EF5A3E">
        <w:rPr>
          <w:b/>
          <w:bCs/>
          <w:color w:val="000000" w:themeColor="text1"/>
          <w:sz w:val="18"/>
          <w:szCs w:val="18"/>
        </w:rPr>
        <w:t>Okres przechowywania danych osobowych</w:t>
      </w:r>
      <w:r w:rsidRPr="00EF5A3E">
        <w:rPr>
          <w:color w:val="000000" w:themeColor="text1"/>
          <w:sz w:val="18"/>
          <w:szCs w:val="18"/>
        </w:rPr>
        <w:t xml:space="preserve"> </w:t>
      </w:r>
    </w:p>
    <w:p w:rsidR="00DF4B00" w:rsidRPr="00EF5A3E" w:rsidRDefault="00DF4B00" w:rsidP="00DF4B00">
      <w:pPr>
        <w:jc w:val="both"/>
        <w:rPr>
          <w:color w:val="000000" w:themeColor="text1"/>
          <w:sz w:val="18"/>
          <w:szCs w:val="18"/>
        </w:rPr>
      </w:pPr>
      <w:r w:rsidRPr="00EF5A3E">
        <w:rPr>
          <w:color w:val="000000" w:themeColor="text1"/>
          <w:sz w:val="18"/>
          <w:szCs w:val="18"/>
        </w:rPr>
        <w:t>Pani/Pana dane osobowe będą przechowywane przez okres niezbędny do realizacji celu, dla którego zostały zebrane, w tym również obowiązku archiwizacyjnego wynikającego z przepisów prawa.</w:t>
      </w:r>
    </w:p>
    <w:p w:rsidR="00DF4B00" w:rsidRPr="00EF5A3E" w:rsidRDefault="00DF4B00" w:rsidP="00DF4B00">
      <w:pPr>
        <w:jc w:val="both"/>
        <w:rPr>
          <w:color w:val="000000" w:themeColor="text1"/>
          <w:sz w:val="18"/>
          <w:szCs w:val="18"/>
        </w:rPr>
      </w:pPr>
      <w:r w:rsidRPr="00EF5A3E">
        <w:rPr>
          <w:b/>
          <w:bCs/>
          <w:color w:val="000000" w:themeColor="text1"/>
          <w:sz w:val="18"/>
          <w:szCs w:val="18"/>
        </w:rPr>
        <w:t>Zautomatyzowane podejmowanie decyzji, w tym profilowanie</w:t>
      </w:r>
    </w:p>
    <w:p w:rsidR="00DF4B00" w:rsidRPr="00EF5A3E" w:rsidRDefault="00DF4B00" w:rsidP="00DF4B00">
      <w:pPr>
        <w:jc w:val="both"/>
        <w:rPr>
          <w:color w:val="000000" w:themeColor="text1"/>
          <w:sz w:val="18"/>
          <w:szCs w:val="18"/>
        </w:rPr>
      </w:pPr>
      <w:r w:rsidRPr="00EF5A3E">
        <w:rPr>
          <w:color w:val="000000" w:themeColor="text1"/>
          <w:sz w:val="18"/>
          <w:szCs w:val="18"/>
        </w:rPr>
        <w:t>Pani/Pana dane osobowe  nie będą podlegać zautomatyzowanemu podejmowaniu decyzji, w tym profilowaniu.</w:t>
      </w:r>
    </w:p>
    <w:p w:rsidR="00DF4B00" w:rsidRPr="00EF5A3E" w:rsidRDefault="00DF4B00" w:rsidP="00DF4B00">
      <w:pPr>
        <w:jc w:val="both"/>
        <w:rPr>
          <w:color w:val="000000" w:themeColor="text1"/>
          <w:sz w:val="18"/>
          <w:szCs w:val="18"/>
        </w:rPr>
      </w:pPr>
    </w:p>
    <w:p w:rsidR="00DF4B00" w:rsidRPr="00EF5A3E" w:rsidRDefault="00DF4B00" w:rsidP="00DF4B00">
      <w:pPr>
        <w:pStyle w:val="Bezodstpw"/>
        <w:rPr>
          <w:color w:val="000000" w:themeColor="text1"/>
          <w:lang w:eastAsia="pl-PL"/>
        </w:rPr>
      </w:pPr>
      <w:r w:rsidRPr="00EF5A3E">
        <w:rPr>
          <w:color w:val="000000" w:themeColor="text1"/>
          <w:lang w:eastAsia="pl-PL"/>
        </w:rPr>
        <w:t xml:space="preserve">Uprawnienia przysługujące Pani/Panu, w związku z przetwarzaniem Pani/Pana danych osobowych: </w:t>
      </w:r>
    </w:p>
    <w:p w:rsidR="00DF4B00" w:rsidRPr="00EF5A3E" w:rsidRDefault="00DF4B00" w:rsidP="00DF4B00">
      <w:pPr>
        <w:pStyle w:val="Bezodstpw"/>
        <w:numPr>
          <w:ilvl w:val="0"/>
          <w:numId w:val="8"/>
        </w:numPr>
        <w:rPr>
          <w:color w:val="000000" w:themeColor="text1"/>
          <w:lang w:eastAsia="pl-PL"/>
        </w:rPr>
      </w:pPr>
      <w:r w:rsidRPr="00EF5A3E">
        <w:rPr>
          <w:color w:val="000000" w:themeColor="text1"/>
          <w:lang w:eastAsia="pl-PL"/>
        </w:rPr>
        <w:t>prawo dostępu do swoich danych osobowych, w tym prawo do uzyskania kopii tych danych,</w:t>
      </w:r>
    </w:p>
    <w:p w:rsidR="00DF4B00" w:rsidRPr="00EF5A3E" w:rsidRDefault="00DF4B00" w:rsidP="00DF4B00">
      <w:pPr>
        <w:pStyle w:val="Bezodstpw"/>
        <w:numPr>
          <w:ilvl w:val="0"/>
          <w:numId w:val="8"/>
        </w:numPr>
        <w:rPr>
          <w:color w:val="000000" w:themeColor="text1"/>
          <w:lang w:eastAsia="pl-PL"/>
        </w:rPr>
      </w:pPr>
      <w:r w:rsidRPr="00EF5A3E">
        <w:rPr>
          <w:color w:val="000000" w:themeColor="text1"/>
          <w:lang w:eastAsia="pl-PL"/>
        </w:rPr>
        <w:t>prawo żądania niezwłocznego sprostowania (poprawienia) Pani/Pana danych osobowych,</w:t>
      </w:r>
    </w:p>
    <w:p w:rsidR="00DF4B00" w:rsidRPr="00EF5A3E" w:rsidRDefault="00DF4B00" w:rsidP="00DF4B00">
      <w:pPr>
        <w:pStyle w:val="Bezodstpw"/>
        <w:numPr>
          <w:ilvl w:val="0"/>
          <w:numId w:val="8"/>
        </w:numPr>
        <w:rPr>
          <w:color w:val="000000" w:themeColor="text1"/>
          <w:lang w:eastAsia="pl-PL"/>
        </w:rPr>
      </w:pPr>
      <w:r w:rsidRPr="00EF5A3E">
        <w:rPr>
          <w:color w:val="000000" w:themeColor="text1"/>
          <w:lang w:eastAsia="pl-PL"/>
        </w:rPr>
        <w:t>prawo żądania usunięcia lub ograniczenia przetwarzania lub prawo do wniesienia sprzeciwu wobec przetwarzania,</w:t>
      </w:r>
    </w:p>
    <w:p w:rsidR="00DF4B00" w:rsidRPr="00EF5A3E" w:rsidRDefault="00DF4B00" w:rsidP="00DF4B00">
      <w:pPr>
        <w:pStyle w:val="Bezodstpw"/>
        <w:numPr>
          <w:ilvl w:val="0"/>
          <w:numId w:val="8"/>
        </w:numPr>
        <w:rPr>
          <w:color w:val="000000" w:themeColor="text1"/>
          <w:lang w:eastAsia="pl-PL"/>
        </w:rPr>
      </w:pPr>
      <w:r w:rsidRPr="00EF5A3E">
        <w:rPr>
          <w:color w:val="000000" w:themeColor="text1"/>
          <w:lang w:eastAsia="pl-PL"/>
        </w:rPr>
        <w:t>prawo do przeniesienia swoich danych,</w:t>
      </w:r>
    </w:p>
    <w:p w:rsidR="00DF4B00" w:rsidRPr="00EF5A3E" w:rsidRDefault="00DF4B00" w:rsidP="00DF4B00">
      <w:pPr>
        <w:pStyle w:val="Bezodstpw"/>
        <w:numPr>
          <w:ilvl w:val="0"/>
          <w:numId w:val="8"/>
        </w:numPr>
        <w:rPr>
          <w:color w:val="000000" w:themeColor="text1"/>
          <w:lang w:eastAsia="pl-PL"/>
        </w:rPr>
      </w:pPr>
      <w:r w:rsidRPr="00EF5A3E">
        <w:rPr>
          <w:color w:val="000000" w:themeColor="text1"/>
          <w:lang w:eastAsia="pl-PL"/>
        </w:rPr>
        <w:t xml:space="preserve">prawo wniesienia skargi do organu nadzorczego właściwego do spraw ochrony danych osobowych </w:t>
      </w:r>
    </w:p>
    <w:p w:rsidR="00DF4B00" w:rsidRPr="00EF5A3E" w:rsidRDefault="00DF4B00" w:rsidP="00DF4B00">
      <w:pPr>
        <w:pStyle w:val="Bezodstpw"/>
        <w:rPr>
          <w:color w:val="000000" w:themeColor="text1"/>
          <w:lang w:eastAsia="pl-PL"/>
        </w:rPr>
      </w:pPr>
      <w:r w:rsidRPr="00EF5A3E">
        <w:rPr>
          <w:color w:val="000000" w:themeColor="text1"/>
          <w:lang w:eastAsia="pl-PL"/>
        </w:rPr>
        <w:t>na zasadach określonych w obowiązujących przepisach prawa.</w:t>
      </w:r>
    </w:p>
    <w:p w:rsidR="00DF4B00" w:rsidRPr="00EF5A3E" w:rsidRDefault="00DF4B00" w:rsidP="00DF4B00">
      <w:pPr>
        <w:pStyle w:val="Bezodstpw"/>
        <w:rPr>
          <w:color w:val="000000" w:themeColor="text1"/>
          <w:lang w:eastAsia="pl-PL"/>
        </w:rPr>
      </w:pPr>
    </w:p>
    <w:p w:rsidR="00DF4B00" w:rsidRPr="00EF5A3E" w:rsidRDefault="00DF4B00" w:rsidP="00DF4B00">
      <w:pPr>
        <w:pStyle w:val="Bezodstpw"/>
        <w:rPr>
          <w:color w:val="000000" w:themeColor="text1"/>
          <w:lang w:eastAsia="pl-PL"/>
        </w:rPr>
      </w:pPr>
      <w:r w:rsidRPr="00EF5A3E">
        <w:rPr>
          <w:b/>
          <w:color w:val="000000" w:themeColor="text1"/>
          <w:lang w:eastAsia="pl-PL"/>
        </w:rPr>
        <w:lastRenderedPageBreak/>
        <w:t>Kontakt z Inspektorem Ochrony Danych</w:t>
      </w:r>
      <w:r w:rsidRPr="00EF5A3E">
        <w:rPr>
          <w:color w:val="000000" w:themeColor="text1"/>
          <w:lang w:eastAsia="pl-PL"/>
        </w:rPr>
        <w:t>:</w:t>
      </w:r>
    </w:p>
    <w:p w:rsidR="00DF4B00" w:rsidRPr="00EF5A3E" w:rsidRDefault="00DF4B00" w:rsidP="00DF4B00">
      <w:pPr>
        <w:pStyle w:val="Bezodstpw"/>
        <w:rPr>
          <w:color w:val="000000" w:themeColor="text1"/>
          <w:lang w:eastAsia="pl-PL"/>
        </w:rPr>
      </w:pPr>
      <w:r w:rsidRPr="00EF5A3E">
        <w:rPr>
          <w:color w:val="000000" w:themeColor="text1"/>
          <w:lang w:eastAsia="pl-PL"/>
        </w:rPr>
        <w:t xml:space="preserve">Pytania dotyczące przetwarzania Pani/Pana danych osobowych przez Powiatowy Urząd Pracy w Świdniku, w tym realizacji Pani/Pana praw, można kierować do Inspektora Ochrony Danych PUP w Świdniku za pomocą poczty elektronicznej na adres: </w:t>
      </w:r>
      <w:hyperlink r:id="rId11" w:history="1">
        <w:r w:rsidRPr="00EF5A3E">
          <w:rPr>
            <w:color w:val="000000" w:themeColor="text1"/>
            <w:u w:val="single"/>
            <w:lang w:eastAsia="pl-PL"/>
          </w:rPr>
          <w:t>iod@swidnik.praca.gov.pl</w:t>
        </w:r>
      </w:hyperlink>
      <w:r w:rsidRPr="00EF5A3E">
        <w:rPr>
          <w:color w:val="000000" w:themeColor="text1"/>
          <w:lang w:eastAsia="pl-PL"/>
        </w:rPr>
        <w:t xml:space="preserve"> lub listownie na adres: Inspektor Ochrony Danych, Aleja Lotników Polskich 1, 21-045 Świdnik</w:t>
      </w:r>
      <w:r w:rsidRPr="00EF5A3E">
        <w:rPr>
          <w:color w:val="000000" w:themeColor="text1"/>
          <w:sz w:val="24"/>
          <w:szCs w:val="24"/>
          <w:lang w:eastAsia="pl-PL"/>
        </w:rPr>
        <w:t> </w:t>
      </w:r>
    </w:p>
    <w:p w:rsidR="00DF4B00" w:rsidRPr="00EF5A3E" w:rsidRDefault="00DF4B00" w:rsidP="00DF4B00">
      <w:pPr>
        <w:tabs>
          <w:tab w:val="left" w:pos="6237"/>
        </w:tabs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DF4B00" w:rsidRPr="00EF5A3E" w:rsidRDefault="00DF4B00" w:rsidP="00DF4B00">
      <w:pPr>
        <w:tabs>
          <w:tab w:val="left" w:pos="6237"/>
        </w:tabs>
        <w:autoSpaceDE w:val="0"/>
        <w:autoSpaceDN w:val="0"/>
        <w:adjustRightInd w:val="0"/>
        <w:ind w:left="5387"/>
        <w:jc w:val="both"/>
        <w:rPr>
          <w:b/>
          <w:bCs/>
          <w:color w:val="000000" w:themeColor="text1"/>
        </w:rPr>
      </w:pPr>
      <w:r w:rsidRPr="00EF5A3E">
        <w:rPr>
          <w:b/>
          <w:bCs/>
          <w:color w:val="000000" w:themeColor="text1"/>
        </w:rPr>
        <w:t>…………………...........................</w:t>
      </w:r>
    </w:p>
    <w:p w:rsidR="00DF4B00" w:rsidRPr="00EF5A3E" w:rsidRDefault="00DF4B00" w:rsidP="00DF4B00">
      <w:pPr>
        <w:tabs>
          <w:tab w:val="left" w:pos="6237"/>
        </w:tabs>
        <w:autoSpaceDE w:val="0"/>
        <w:autoSpaceDN w:val="0"/>
        <w:adjustRightInd w:val="0"/>
        <w:ind w:left="5387"/>
        <w:jc w:val="both"/>
        <w:rPr>
          <w:b/>
          <w:bCs/>
          <w:color w:val="000000" w:themeColor="text1"/>
          <w:u w:val="single"/>
        </w:rPr>
      </w:pPr>
      <w:r w:rsidRPr="00EF5A3E">
        <w:rPr>
          <w:b/>
          <w:bCs/>
          <w:color w:val="000000" w:themeColor="text1"/>
          <w:u w:val="single"/>
        </w:rPr>
        <w:t xml:space="preserve"> </w:t>
      </w:r>
    </w:p>
    <w:p w:rsidR="00DF4B00" w:rsidRPr="00EF5A3E" w:rsidRDefault="00DF4B00" w:rsidP="00DF4B00">
      <w:pPr>
        <w:tabs>
          <w:tab w:val="left" w:pos="6237"/>
        </w:tabs>
        <w:autoSpaceDE w:val="0"/>
        <w:autoSpaceDN w:val="0"/>
        <w:adjustRightInd w:val="0"/>
        <w:ind w:left="5387"/>
        <w:jc w:val="both"/>
        <w:rPr>
          <w:b/>
          <w:bCs/>
          <w:color w:val="000000" w:themeColor="text1"/>
        </w:rPr>
      </w:pPr>
      <w:r w:rsidRPr="00EF5A3E">
        <w:rPr>
          <w:b/>
          <w:bCs/>
          <w:color w:val="000000" w:themeColor="text1"/>
        </w:rPr>
        <w:t xml:space="preserve">Data i podpis poręczyciela </w:t>
      </w:r>
    </w:p>
    <w:p w:rsidR="00DF4B00" w:rsidRPr="009042A6" w:rsidRDefault="00DF4B00" w:rsidP="00DF4B00">
      <w:pPr>
        <w:tabs>
          <w:tab w:val="left" w:pos="8400"/>
        </w:tabs>
        <w:autoSpaceDE w:val="0"/>
        <w:autoSpaceDN w:val="0"/>
        <w:adjustRightInd w:val="0"/>
        <w:ind w:left="5387"/>
        <w:jc w:val="both"/>
        <w:rPr>
          <w:b/>
          <w:bCs/>
          <w:color w:val="00B050"/>
        </w:rPr>
      </w:pPr>
      <w:r w:rsidRPr="009042A6">
        <w:rPr>
          <w:b/>
          <w:bCs/>
          <w:color w:val="00B050"/>
        </w:rPr>
        <w:tab/>
      </w:r>
    </w:p>
    <w:p w:rsidR="00DF4B00" w:rsidRDefault="00DF4B00" w:rsidP="00DF4B00">
      <w:pPr>
        <w:tabs>
          <w:tab w:val="left" w:pos="6237"/>
        </w:tabs>
        <w:autoSpaceDE w:val="0"/>
        <w:autoSpaceDN w:val="0"/>
        <w:adjustRightInd w:val="0"/>
        <w:ind w:left="5387"/>
        <w:jc w:val="right"/>
        <w:rPr>
          <w:b/>
          <w:bCs/>
          <w:u w:val="single"/>
        </w:rPr>
      </w:pPr>
    </w:p>
    <w:p w:rsidR="00DF4B00" w:rsidRDefault="00DF4B00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DF4B00" w:rsidRDefault="00DF4B00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DF4B00" w:rsidRDefault="00DF4B00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DF4B00" w:rsidRDefault="00DF4B00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DF4B00" w:rsidRDefault="00DF4B00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DF4B00" w:rsidRDefault="00DF4B00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DF4B00" w:rsidRDefault="00DF4B00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DF4B00" w:rsidRDefault="00DF4B00" w:rsidP="00DF4B00">
      <w:pPr>
        <w:tabs>
          <w:tab w:val="left" w:pos="6237"/>
        </w:tabs>
        <w:autoSpaceDE w:val="0"/>
        <w:autoSpaceDN w:val="0"/>
        <w:adjustRightInd w:val="0"/>
        <w:rPr>
          <w:b/>
          <w:bCs/>
          <w:u w:val="single"/>
        </w:rPr>
      </w:pPr>
    </w:p>
    <w:p w:rsidR="00B34BAA" w:rsidRDefault="00B34BAA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B34BAA" w:rsidRDefault="00B34BAA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B34BAA" w:rsidRDefault="00B34BAA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B34BAA" w:rsidRDefault="00B34BAA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B34BAA" w:rsidRDefault="00B34BAA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B34BAA" w:rsidRDefault="00B34BAA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B34BAA" w:rsidRDefault="00B34BAA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B34BAA" w:rsidRDefault="00B34BAA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B34BAA" w:rsidRDefault="00B34BAA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B34BAA" w:rsidRDefault="00B34BAA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B34BAA" w:rsidRDefault="00B34BAA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B34BAA" w:rsidRDefault="00B34BAA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B34BAA" w:rsidRDefault="00B34BAA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B34BAA" w:rsidRDefault="00B34BAA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B34BAA" w:rsidRDefault="00B34BAA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B34BAA" w:rsidRDefault="00B34BAA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B34BAA" w:rsidRDefault="00B34BAA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B34BAA" w:rsidRDefault="00B34BAA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B34BAA" w:rsidRDefault="00B34BAA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B34BAA" w:rsidRDefault="00B34BAA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B34BAA" w:rsidRDefault="00B34BAA" w:rsidP="00EF61B7">
      <w:pPr>
        <w:tabs>
          <w:tab w:val="left" w:pos="6237"/>
        </w:tabs>
        <w:autoSpaceDE w:val="0"/>
        <w:autoSpaceDN w:val="0"/>
        <w:adjustRightInd w:val="0"/>
        <w:rPr>
          <w:b/>
          <w:bCs/>
          <w:u w:val="single"/>
        </w:rPr>
      </w:pPr>
    </w:p>
    <w:p w:rsidR="00EF61B7" w:rsidRDefault="00EF61B7" w:rsidP="00EF61B7">
      <w:pPr>
        <w:tabs>
          <w:tab w:val="left" w:pos="6237"/>
        </w:tabs>
        <w:autoSpaceDE w:val="0"/>
        <w:autoSpaceDN w:val="0"/>
        <w:adjustRightInd w:val="0"/>
        <w:rPr>
          <w:b/>
          <w:bCs/>
          <w:u w:val="single"/>
        </w:rPr>
      </w:pPr>
    </w:p>
    <w:p w:rsidR="00EF61B7" w:rsidRDefault="00EF61B7" w:rsidP="00EF61B7">
      <w:pPr>
        <w:tabs>
          <w:tab w:val="left" w:pos="6237"/>
        </w:tabs>
        <w:autoSpaceDE w:val="0"/>
        <w:autoSpaceDN w:val="0"/>
        <w:adjustRightInd w:val="0"/>
        <w:rPr>
          <w:b/>
          <w:bCs/>
          <w:u w:val="single"/>
        </w:rPr>
      </w:pPr>
    </w:p>
    <w:p w:rsidR="00EF61B7" w:rsidRDefault="00EF61B7" w:rsidP="00EF61B7">
      <w:pPr>
        <w:tabs>
          <w:tab w:val="left" w:pos="6237"/>
        </w:tabs>
        <w:autoSpaceDE w:val="0"/>
        <w:autoSpaceDN w:val="0"/>
        <w:adjustRightInd w:val="0"/>
        <w:rPr>
          <w:b/>
          <w:bCs/>
          <w:u w:val="single"/>
        </w:rPr>
      </w:pPr>
    </w:p>
    <w:p w:rsidR="00EF61B7" w:rsidRDefault="00EF61B7" w:rsidP="00EF61B7">
      <w:pPr>
        <w:tabs>
          <w:tab w:val="left" w:pos="6237"/>
        </w:tabs>
        <w:autoSpaceDE w:val="0"/>
        <w:autoSpaceDN w:val="0"/>
        <w:adjustRightInd w:val="0"/>
        <w:rPr>
          <w:b/>
          <w:bCs/>
          <w:u w:val="single"/>
        </w:rPr>
      </w:pPr>
    </w:p>
    <w:p w:rsidR="00EF61B7" w:rsidRDefault="00EF61B7" w:rsidP="00EF61B7">
      <w:pPr>
        <w:tabs>
          <w:tab w:val="left" w:pos="6237"/>
        </w:tabs>
        <w:autoSpaceDE w:val="0"/>
        <w:autoSpaceDN w:val="0"/>
        <w:adjustRightInd w:val="0"/>
        <w:rPr>
          <w:b/>
          <w:bCs/>
          <w:u w:val="single"/>
        </w:rPr>
      </w:pPr>
    </w:p>
    <w:p w:rsidR="00B34BAA" w:rsidRDefault="00B34BAA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B34BAA" w:rsidRDefault="00B34BAA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9C3809" w:rsidRDefault="009C3809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9C3809" w:rsidRDefault="009C3809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9C3809" w:rsidRDefault="009C3809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9C3809" w:rsidRDefault="009C3809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9C3809" w:rsidRDefault="009C3809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  <w:bookmarkStart w:id="0" w:name="_GoBack"/>
      <w:bookmarkEnd w:id="0"/>
    </w:p>
    <w:p w:rsidR="00DF4B00" w:rsidRPr="00B34BAA" w:rsidRDefault="00B34BAA" w:rsidP="00B34BAA">
      <w:pPr>
        <w:tabs>
          <w:tab w:val="left" w:pos="6237"/>
        </w:tabs>
        <w:autoSpaceDE w:val="0"/>
        <w:autoSpaceDN w:val="0"/>
        <w:adjustRightInd w:val="0"/>
        <w:ind w:left="1701" w:hanging="1701"/>
        <w:jc w:val="both"/>
        <w:rPr>
          <w:b/>
          <w:bCs/>
        </w:rPr>
      </w:pPr>
      <w:r>
        <w:rPr>
          <w:b/>
          <w:sz w:val="22"/>
          <w:szCs w:val="20"/>
        </w:rPr>
        <w:lastRenderedPageBreak/>
        <w:t>Załącznik Nr 6</w:t>
      </w:r>
      <w:r>
        <w:rPr>
          <w:b/>
          <w:bCs/>
        </w:rPr>
        <w:t xml:space="preserve"> - </w:t>
      </w:r>
      <w:r w:rsidRPr="00362D9F">
        <w:rPr>
          <w:b/>
          <w:bCs/>
          <w:color w:val="000000"/>
        </w:rPr>
        <w:t>OŚWIADCZENIE</w:t>
      </w:r>
      <w:r>
        <w:rPr>
          <w:b/>
          <w:bCs/>
        </w:rPr>
        <w:t xml:space="preserve"> </w:t>
      </w:r>
      <w:r w:rsidRPr="00362D9F">
        <w:rPr>
          <w:b/>
          <w:bCs/>
          <w:color w:val="000000"/>
        </w:rPr>
        <w:t>O SYTUACJI FINANSOWEJ WNIOSKODAWCY</w:t>
      </w:r>
      <w:r>
        <w:rPr>
          <w:b/>
          <w:bCs/>
          <w:color w:val="000000"/>
        </w:rPr>
        <w:t xml:space="preserve"> </w:t>
      </w:r>
      <w:r w:rsidRPr="00362D9F">
        <w:rPr>
          <w:b/>
          <w:bCs/>
          <w:color w:val="000000"/>
        </w:rPr>
        <w:t xml:space="preserve">W DNIU ZŁOŻENIA </w:t>
      </w:r>
      <w:r>
        <w:rPr>
          <w:b/>
          <w:bCs/>
          <w:color w:val="000000"/>
        </w:rPr>
        <w:t xml:space="preserve"> </w:t>
      </w:r>
      <w:r w:rsidRPr="00362D9F">
        <w:rPr>
          <w:b/>
          <w:bCs/>
          <w:color w:val="000000"/>
        </w:rPr>
        <w:t>WNIOSKU</w:t>
      </w:r>
    </w:p>
    <w:p w:rsidR="00DF4B00" w:rsidRDefault="00DF4B00" w:rsidP="00DF4B00">
      <w:pPr>
        <w:autoSpaceDE w:val="0"/>
        <w:autoSpaceDN w:val="0"/>
        <w:adjustRightInd w:val="0"/>
        <w:jc w:val="both"/>
        <w:rPr>
          <w:color w:val="000000"/>
        </w:rPr>
      </w:pPr>
    </w:p>
    <w:p w:rsidR="00B34BAA" w:rsidRDefault="00B34BAA" w:rsidP="00DF4B00">
      <w:pPr>
        <w:autoSpaceDE w:val="0"/>
        <w:autoSpaceDN w:val="0"/>
        <w:adjustRightInd w:val="0"/>
        <w:jc w:val="both"/>
        <w:rPr>
          <w:color w:val="000000"/>
        </w:rPr>
      </w:pPr>
    </w:p>
    <w:p w:rsidR="00DF4B00" w:rsidRDefault="00DF4B00" w:rsidP="00DF4B00">
      <w:pPr>
        <w:autoSpaceDE w:val="0"/>
        <w:autoSpaceDN w:val="0"/>
        <w:adjustRightInd w:val="0"/>
        <w:jc w:val="both"/>
        <w:rPr>
          <w:color w:val="000000"/>
        </w:rPr>
      </w:pPr>
    </w:p>
    <w:p w:rsidR="00DF4B00" w:rsidRPr="00B34BAA" w:rsidRDefault="00DF4B00" w:rsidP="00B34BAA">
      <w:pPr>
        <w:suppressAutoHyphens/>
        <w:jc w:val="both"/>
        <w:rPr>
          <w:strike/>
          <w:color w:val="FF0000"/>
          <w:u w:val="single"/>
        </w:rPr>
      </w:pPr>
      <w:r w:rsidRPr="00B34BAA">
        <w:rPr>
          <w:b/>
          <w:u w:val="single"/>
        </w:rPr>
        <w:t xml:space="preserve">Oświadczenie </w:t>
      </w:r>
      <w:r w:rsidRPr="00B34BAA">
        <w:rPr>
          <w:b/>
          <w:color w:val="000000" w:themeColor="text1"/>
          <w:u w:val="single"/>
        </w:rPr>
        <w:t xml:space="preserve">wraz z dokumentem potwierdzającym własność </w:t>
      </w:r>
      <w:r w:rsidRPr="00B34BAA">
        <w:rPr>
          <w:b/>
          <w:u w:val="single"/>
        </w:rPr>
        <w:t xml:space="preserve">należy dołączyć do wniosku w przypadku wyboru, jako formy zabezpieczenia aktu notarialnego o poddaniu się egzekucji przez </w:t>
      </w:r>
      <w:r w:rsidRPr="00B34BAA">
        <w:rPr>
          <w:b/>
        </w:rPr>
        <w:t>dłużnika</w:t>
      </w:r>
      <w:r w:rsidRPr="00B34BAA">
        <w:rPr>
          <w:color w:val="000000" w:themeColor="text1"/>
        </w:rPr>
        <w:t xml:space="preserve"> </w:t>
      </w:r>
    </w:p>
    <w:p w:rsidR="00DF4B00" w:rsidRPr="002E7576" w:rsidRDefault="00DF4B00" w:rsidP="00DF4B00">
      <w:pPr>
        <w:spacing w:before="120" w:after="120"/>
        <w:jc w:val="center"/>
        <w:rPr>
          <w:b/>
          <w:u w:val="single"/>
        </w:rPr>
      </w:pPr>
    </w:p>
    <w:p w:rsidR="00DF4B00" w:rsidRDefault="00DF4B00" w:rsidP="00DF4B00">
      <w:pPr>
        <w:autoSpaceDE w:val="0"/>
        <w:autoSpaceDN w:val="0"/>
        <w:adjustRightInd w:val="0"/>
        <w:jc w:val="both"/>
        <w:rPr>
          <w:color w:val="000000"/>
        </w:rPr>
      </w:pPr>
    </w:p>
    <w:p w:rsidR="00B34BAA" w:rsidRPr="00362D9F" w:rsidRDefault="00B34BAA" w:rsidP="00DF4B00">
      <w:pPr>
        <w:autoSpaceDE w:val="0"/>
        <w:autoSpaceDN w:val="0"/>
        <w:adjustRightInd w:val="0"/>
        <w:jc w:val="both"/>
        <w:rPr>
          <w:color w:val="000000"/>
        </w:rPr>
      </w:pPr>
    </w:p>
    <w:p w:rsidR="00DF4B00" w:rsidRDefault="00DF4B00" w:rsidP="00DF4B0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</w:t>
      </w:r>
      <w:r w:rsidRPr="00362D9F">
        <w:rPr>
          <w:color w:val="000000"/>
        </w:rPr>
        <w:t>świadczam, że:</w:t>
      </w:r>
    </w:p>
    <w:p w:rsidR="00DF4B00" w:rsidRPr="00362D9F" w:rsidRDefault="00DF4B00" w:rsidP="00DF4B00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3"/>
        <w:gridCol w:w="4853"/>
      </w:tblGrid>
      <w:tr w:rsidR="00DF4B00" w:rsidRPr="00AA29C2" w:rsidTr="005E54EE">
        <w:tc>
          <w:tcPr>
            <w:tcW w:w="9214" w:type="dxa"/>
            <w:gridSpan w:val="2"/>
            <w:shd w:val="clear" w:color="auto" w:fill="D9D9D9"/>
          </w:tcPr>
          <w:p w:rsidR="00DF4B00" w:rsidRPr="00AA29C2" w:rsidRDefault="00DF4B00" w:rsidP="005E54E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29C2">
              <w:rPr>
                <w:color w:val="000000"/>
              </w:rPr>
              <w:t>Posiadam wchodzący w skład małżeńskiej wspólności ustawowej lub stanowiący mój odrębny majątek, który nie jest niezbędny i nie zostanie zaangażowany do prowadzenia planowanej działalności gospodarczej:</w:t>
            </w:r>
          </w:p>
        </w:tc>
      </w:tr>
      <w:tr w:rsidR="00DF4B00" w:rsidRPr="00AA29C2" w:rsidTr="005E54EE">
        <w:trPr>
          <w:trHeight w:val="1104"/>
        </w:trPr>
        <w:tc>
          <w:tcPr>
            <w:tcW w:w="4284" w:type="dxa"/>
            <w:shd w:val="clear" w:color="auto" w:fill="D9D9D9"/>
            <w:vAlign w:val="center"/>
          </w:tcPr>
          <w:p w:rsidR="00DF4B00" w:rsidRPr="00AA29C2" w:rsidRDefault="00DF4B00" w:rsidP="005E54EE">
            <w:pPr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AA29C2">
              <w:rPr>
                <w:color w:val="000000"/>
              </w:rPr>
              <w:t>Nieruchomości (wraz z podaniem powierzchni, wartości rynkowej tytułu prawnego oraz wysokości udziału Wnioskodawcy)</w:t>
            </w:r>
          </w:p>
        </w:tc>
        <w:tc>
          <w:tcPr>
            <w:tcW w:w="4930" w:type="dxa"/>
            <w:shd w:val="clear" w:color="auto" w:fill="auto"/>
          </w:tcPr>
          <w:p w:rsidR="00DF4B00" w:rsidRPr="00AA29C2" w:rsidRDefault="00DF4B00" w:rsidP="005E54EE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</w:p>
        </w:tc>
      </w:tr>
      <w:tr w:rsidR="00DF4B00" w:rsidRPr="00AA29C2" w:rsidTr="005E54EE">
        <w:trPr>
          <w:trHeight w:val="1104"/>
        </w:trPr>
        <w:tc>
          <w:tcPr>
            <w:tcW w:w="4284" w:type="dxa"/>
            <w:shd w:val="clear" w:color="auto" w:fill="D9D9D9"/>
            <w:vAlign w:val="center"/>
          </w:tcPr>
          <w:p w:rsidR="00DF4B00" w:rsidRPr="00AA29C2" w:rsidRDefault="00DF4B00" w:rsidP="005E54EE">
            <w:pPr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AA29C2">
              <w:rPr>
                <w:color w:val="000000"/>
              </w:rPr>
              <w:t>Papiery wartościowe (wraz z podaniem rodzaju, ilości oraz wartości rynkowej)</w:t>
            </w:r>
          </w:p>
        </w:tc>
        <w:tc>
          <w:tcPr>
            <w:tcW w:w="4930" w:type="dxa"/>
            <w:shd w:val="clear" w:color="auto" w:fill="auto"/>
          </w:tcPr>
          <w:p w:rsidR="00DF4B00" w:rsidRPr="00AA29C2" w:rsidRDefault="00DF4B00" w:rsidP="005E54EE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</w:p>
        </w:tc>
      </w:tr>
      <w:tr w:rsidR="00DF4B00" w:rsidRPr="00AA29C2" w:rsidTr="005E54EE">
        <w:trPr>
          <w:trHeight w:val="1104"/>
        </w:trPr>
        <w:tc>
          <w:tcPr>
            <w:tcW w:w="4284" w:type="dxa"/>
            <w:shd w:val="clear" w:color="auto" w:fill="D9D9D9"/>
            <w:vAlign w:val="center"/>
          </w:tcPr>
          <w:p w:rsidR="00DF4B00" w:rsidRPr="00AA29C2" w:rsidRDefault="00DF4B00" w:rsidP="005E54EE">
            <w:pPr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AA29C2">
              <w:rPr>
                <w:color w:val="000000"/>
              </w:rPr>
              <w:t>Środki finansowe (zgromadzone w walucie polskiej i obcej, w gotówce i na rachunkach bankowych)</w:t>
            </w:r>
          </w:p>
        </w:tc>
        <w:tc>
          <w:tcPr>
            <w:tcW w:w="4930" w:type="dxa"/>
            <w:shd w:val="clear" w:color="auto" w:fill="auto"/>
          </w:tcPr>
          <w:p w:rsidR="00DF4B00" w:rsidRPr="00AA29C2" w:rsidRDefault="00DF4B00" w:rsidP="005E54EE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</w:p>
        </w:tc>
      </w:tr>
      <w:tr w:rsidR="00DF4B00" w:rsidRPr="00AA29C2" w:rsidTr="005E54EE">
        <w:trPr>
          <w:trHeight w:val="1104"/>
        </w:trPr>
        <w:tc>
          <w:tcPr>
            <w:tcW w:w="4284" w:type="dxa"/>
            <w:shd w:val="clear" w:color="auto" w:fill="D9D9D9"/>
            <w:vAlign w:val="center"/>
          </w:tcPr>
          <w:p w:rsidR="00DF4B00" w:rsidRPr="00AA29C2" w:rsidRDefault="00DF4B00" w:rsidP="005E54EE">
            <w:pPr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AA29C2">
              <w:rPr>
                <w:color w:val="000000"/>
              </w:rPr>
              <w:t>Dobra ruchome wysokiej wartości np. kolekcje, antyki, dzieła sztuki, kamienie szlachetne itp. (wymień, wraz z określeniem wartości rynkowej)</w:t>
            </w:r>
          </w:p>
        </w:tc>
        <w:tc>
          <w:tcPr>
            <w:tcW w:w="4930" w:type="dxa"/>
            <w:shd w:val="clear" w:color="auto" w:fill="auto"/>
          </w:tcPr>
          <w:p w:rsidR="00DF4B00" w:rsidRPr="00AA29C2" w:rsidRDefault="00DF4B00" w:rsidP="005E54EE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</w:p>
        </w:tc>
      </w:tr>
      <w:tr w:rsidR="00DF4B00" w:rsidRPr="00AA29C2" w:rsidTr="005E54EE">
        <w:tc>
          <w:tcPr>
            <w:tcW w:w="9214" w:type="dxa"/>
            <w:gridSpan w:val="2"/>
            <w:shd w:val="clear" w:color="auto" w:fill="D9D9D9"/>
            <w:vAlign w:val="center"/>
          </w:tcPr>
          <w:p w:rsidR="00DF4B00" w:rsidRPr="00AA29C2" w:rsidRDefault="00DF4B00" w:rsidP="005E54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29C2">
              <w:rPr>
                <w:color w:val="000000"/>
              </w:rPr>
              <w:t>Wskazany majątek wolny jest od jakichkolwiek wad prawnych i obciążeń na rzecz osób trzecich oraz nie jest przedmiotem żadnego postępowania bądź zabezpieczenia</w:t>
            </w:r>
          </w:p>
        </w:tc>
      </w:tr>
    </w:tbl>
    <w:p w:rsidR="00DF4B00" w:rsidRDefault="00DF4B00" w:rsidP="00DF4B00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DF4B00" w:rsidRDefault="00DF4B00" w:rsidP="00DF4B00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DF4B00" w:rsidRPr="00EF5A3E" w:rsidRDefault="00DF4B00" w:rsidP="00DF4B00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DF4B00" w:rsidRPr="00EF5A3E" w:rsidRDefault="00DF4B00" w:rsidP="00DF4B00">
      <w:pPr>
        <w:pStyle w:val="Tekstpodstawowy21"/>
        <w:spacing w:line="240" w:lineRule="auto"/>
        <w:rPr>
          <w:color w:val="000000" w:themeColor="text1"/>
          <w:szCs w:val="24"/>
        </w:rPr>
      </w:pPr>
      <w:r w:rsidRPr="00EF5A3E">
        <w:rPr>
          <w:color w:val="000000" w:themeColor="text1"/>
          <w:szCs w:val="24"/>
        </w:rPr>
        <w:t>Oświadczam, że powyższe informacje są zgodne ze stanem prawnym i faktycznym</w:t>
      </w:r>
      <w:r w:rsidRPr="00EF5A3E">
        <w:rPr>
          <w:color w:val="000000" w:themeColor="text1"/>
          <w:szCs w:val="24"/>
        </w:rPr>
        <w:br/>
        <w:t>co poświadczam własnoręcznym podpisem.</w:t>
      </w:r>
    </w:p>
    <w:p w:rsidR="00DF4B00" w:rsidRPr="00EF5A3E" w:rsidRDefault="00DF4B00" w:rsidP="00DF4B00">
      <w:pPr>
        <w:pStyle w:val="Tekstpodstawowy21"/>
        <w:spacing w:line="240" w:lineRule="auto"/>
        <w:rPr>
          <w:color w:val="000000" w:themeColor="text1"/>
          <w:szCs w:val="24"/>
        </w:rPr>
      </w:pPr>
    </w:p>
    <w:p w:rsidR="00DF4B00" w:rsidRPr="00EF5A3E" w:rsidRDefault="00DF4B00" w:rsidP="00DF4B00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DF4B00" w:rsidRPr="00362D9F" w:rsidRDefault="00DF4B00" w:rsidP="00DF4B00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DF4B00" w:rsidRPr="00362D9F" w:rsidRDefault="00DF4B00" w:rsidP="00DF4B00">
      <w:pPr>
        <w:tabs>
          <w:tab w:val="left" w:pos="5670"/>
        </w:tabs>
        <w:autoSpaceDE w:val="0"/>
        <w:autoSpaceDN w:val="0"/>
        <w:adjustRightInd w:val="0"/>
        <w:rPr>
          <w:bCs/>
        </w:rPr>
      </w:pPr>
      <w:r w:rsidRPr="00362D9F">
        <w:rPr>
          <w:bCs/>
        </w:rPr>
        <w:t>……………….……</w:t>
      </w:r>
      <w:r w:rsidRPr="00362D9F">
        <w:rPr>
          <w:bCs/>
        </w:rPr>
        <w:tab/>
        <w:t>……………………………………</w:t>
      </w:r>
    </w:p>
    <w:p w:rsidR="00DF4B00" w:rsidRPr="00A026ED" w:rsidRDefault="00DF4B00" w:rsidP="00DF4B00">
      <w:pPr>
        <w:tabs>
          <w:tab w:val="left" w:pos="5670"/>
        </w:tabs>
        <w:spacing w:line="360" w:lineRule="auto"/>
        <w:rPr>
          <w:bCs/>
          <w:i/>
        </w:rPr>
      </w:pPr>
      <w:r>
        <w:rPr>
          <w:bCs/>
          <w:i/>
        </w:rPr>
        <w:t>/Miejscowość, dnia/</w:t>
      </w:r>
      <w:r>
        <w:rPr>
          <w:bCs/>
          <w:i/>
        </w:rPr>
        <w:tab/>
        <w:t xml:space="preserve"> /C</w:t>
      </w:r>
      <w:r w:rsidRPr="00A026ED">
        <w:rPr>
          <w:bCs/>
          <w:i/>
        </w:rPr>
        <w:t>zytelny podpis Wnioskodawcy/</w:t>
      </w:r>
    </w:p>
    <w:p w:rsidR="00DF4B00" w:rsidRPr="00362D9F" w:rsidRDefault="00DF4B00" w:rsidP="00DF4B00">
      <w:pPr>
        <w:tabs>
          <w:tab w:val="left" w:pos="6237"/>
        </w:tabs>
        <w:autoSpaceDE w:val="0"/>
        <w:autoSpaceDN w:val="0"/>
        <w:adjustRightInd w:val="0"/>
        <w:rPr>
          <w:bCs/>
        </w:rPr>
      </w:pPr>
      <w:r w:rsidRPr="00362D9F">
        <w:rPr>
          <w:bCs/>
        </w:rPr>
        <w:tab/>
      </w:r>
    </w:p>
    <w:p w:rsidR="00DF4B00" w:rsidRDefault="00DF4B00" w:rsidP="00DF4B00">
      <w:pPr>
        <w:tabs>
          <w:tab w:val="left" w:pos="6237"/>
        </w:tabs>
        <w:autoSpaceDE w:val="0"/>
        <w:autoSpaceDN w:val="0"/>
        <w:adjustRightInd w:val="0"/>
        <w:rPr>
          <w:bCs/>
        </w:rPr>
      </w:pPr>
    </w:p>
    <w:p w:rsidR="00DF4B00" w:rsidRDefault="00DF4B00" w:rsidP="00DF4B00">
      <w:pPr>
        <w:spacing w:line="276" w:lineRule="auto"/>
        <w:ind w:left="-142" w:hanging="142"/>
        <w:jc w:val="both"/>
        <w:rPr>
          <w:b/>
        </w:rPr>
      </w:pPr>
    </w:p>
    <w:sectPr w:rsidR="00DF4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AB5" w:rsidRDefault="00FD5AB5" w:rsidP="00DF4B00">
      <w:r>
        <w:separator/>
      </w:r>
    </w:p>
  </w:endnote>
  <w:endnote w:type="continuationSeparator" w:id="0">
    <w:p w:rsidR="00FD5AB5" w:rsidRDefault="00FD5AB5" w:rsidP="00DF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AB5" w:rsidRDefault="00FD5AB5" w:rsidP="00DF4B00">
      <w:r>
        <w:separator/>
      </w:r>
    </w:p>
  </w:footnote>
  <w:footnote w:type="continuationSeparator" w:id="0">
    <w:p w:rsidR="00FD5AB5" w:rsidRDefault="00FD5AB5" w:rsidP="00DF4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D"/>
    <w:multiLevelType w:val="singleLevel"/>
    <w:tmpl w:val="0000000D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6"/>
    <w:multiLevelType w:val="multilevel"/>
    <w:tmpl w:val="8F28585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0000017"/>
    <w:multiLevelType w:val="singleLevel"/>
    <w:tmpl w:val="00000017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/>
      </w:rPr>
    </w:lvl>
  </w:abstractNum>
  <w:abstractNum w:abstractNumId="7" w15:restartNumberingAfterBreak="0">
    <w:nsid w:val="00000019"/>
    <w:multiLevelType w:val="singleLevel"/>
    <w:tmpl w:val="00000019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/>
      </w:rPr>
    </w:lvl>
  </w:abstractNum>
  <w:abstractNum w:abstractNumId="8" w15:restartNumberingAfterBreak="0">
    <w:nsid w:val="0000001C"/>
    <w:multiLevelType w:val="singleLevel"/>
    <w:tmpl w:val="0000001C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/>
      </w:rPr>
    </w:lvl>
  </w:abstractNum>
  <w:abstractNum w:abstractNumId="9" w15:restartNumberingAfterBreak="0">
    <w:nsid w:val="0D023474"/>
    <w:multiLevelType w:val="hybridMultilevel"/>
    <w:tmpl w:val="FB3271FA"/>
    <w:lvl w:ilvl="0" w:tplc="840654D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5D5051"/>
    <w:multiLevelType w:val="hybridMultilevel"/>
    <w:tmpl w:val="6E2AADD6"/>
    <w:lvl w:ilvl="0" w:tplc="8A3CB5E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14336"/>
    <w:multiLevelType w:val="hybridMultilevel"/>
    <w:tmpl w:val="8146FE08"/>
    <w:lvl w:ilvl="0" w:tplc="A04C0264">
      <w:start w:val="1"/>
      <w:numFmt w:val="bullet"/>
      <w:pStyle w:val="Nagwek1"/>
      <w:lvlText w:val=""/>
      <w:lvlJc w:val="left"/>
      <w:pPr>
        <w:tabs>
          <w:tab w:val="num" w:pos="1648"/>
        </w:tabs>
        <w:ind w:left="164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79F18FE"/>
    <w:multiLevelType w:val="multilevel"/>
    <w:tmpl w:val="C12439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CCF0DA6"/>
    <w:multiLevelType w:val="hybridMultilevel"/>
    <w:tmpl w:val="A27AB2D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650285C"/>
    <w:multiLevelType w:val="hybridMultilevel"/>
    <w:tmpl w:val="1EC84A24"/>
    <w:lvl w:ilvl="0" w:tplc="840654D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DD6407"/>
    <w:multiLevelType w:val="hybridMultilevel"/>
    <w:tmpl w:val="A5CB5BF1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3B163BD"/>
    <w:multiLevelType w:val="singleLevel"/>
    <w:tmpl w:val="D096C34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17" w15:restartNumberingAfterBreak="0">
    <w:nsid w:val="567A3E32"/>
    <w:multiLevelType w:val="hybridMultilevel"/>
    <w:tmpl w:val="ECB2EDFE"/>
    <w:lvl w:ilvl="0" w:tplc="EF6A62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D612B"/>
    <w:multiLevelType w:val="hybridMultilevel"/>
    <w:tmpl w:val="4A04DAE6"/>
    <w:lvl w:ilvl="0" w:tplc="8C4CE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84718"/>
    <w:multiLevelType w:val="hybridMultilevel"/>
    <w:tmpl w:val="4D88F31A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0" w15:restartNumberingAfterBreak="0">
    <w:nsid w:val="5A4B3A0B"/>
    <w:multiLevelType w:val="hybridMultilevel"/>
    <w:tmpl w:val="5C020B32"/>
    <w:lvl w:ilvl="0" w:tplc="ECE004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76C13"/>
    <w:multiLevelType w:val="hybridMultilevel"/>
    <w:tmpl w:val="E0C69B28"/>
    <w:lvl w:ilvl="0" w:tplc="D84449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C6F23"/>
    <w:multiLevelType w:val="hybridMultilevel"/>
    <w:tmpl w:val="5C467DC6"/>
    <w:lvl w:ilvl="0" w:tplc="74C4F242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5183A"/>
    <w:multiLevelType w:val="hybridMultilevel"/>
    <w:tmpl w:val="B28882A6"/>
    <w:lvl w:ilvl="0" w:tplc="A0406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054D8"/>
    <w:multiLevelType w:val="hybridMultilevel"/>
    <w:tmpl w:val="3E7A3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00914"/>
    <w:multiLevelType w:val="hybridMultilevel"/>
    <w:tmpl w:val="AC7ED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61E80"/>
    <w:multiLevelType w:val="singleLevel"/>
    <w:tmpl w:val="3BA2449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27" w15:restartNumberingAfterBreak="0">
    <w:nsid w:val="7E1E1E6E"/>
    <w:multiLevelType w:val="hybridMultilevel"/>
    <w:tmpl w:val="5C467DC6"/>
    <w:lvl w:ilvl="0" w:tplc="74C4F242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8"/>
  </w:num>
  <w:num w:numId="5">
    <w:abstractNumId w:val="15"/>
  </w:num>
  <w:num w:numId="6">
    <w:abstractNumId w:val="21"/>
  </w:num>
  <w:num w:numId="7">
    <w:abstractNumId w:val="20"/>
  </w:num>
  <w:num w:numId="8">
    <w:abstractNumId w:val="24"/>
  </w:num>
  <w:num w:numId="9">
    <w:abstractNumId w:val="22"/>
  </w:num>
  <w:num w:numId="10">
    <w:abstractNumId w:val="27"/>
  </w:num>
  <w:num w:numId="11">
    <w:abstractNumId w:val="14"/>
  </w:num>
  <w:num w:numId="12">
    <w:abstractNumId w:val="25"/>
  </w:num>
  <w:num w:numId="13">
    <w:abstractNumId w:val="10"/>
  </w:num>
  <w:num w:numId="14">
    <w:abstractNumId w:val="13"/>
  </w:num>
  <w:num w:numId="15">
    <w:abstractNumId w:val="18"/>
  </w:num>
  <w:num w:numId="16">
    <w:abstractNumId w:val="26"/>
  </w:num>
  <w:num w:numId="17">
    <w:abstractNumId w:val="16"/>
  </w:num>
  <w:num w:numId="18">
    <w:abstractNumId w:val="17"/>
  </w:num>
  <w:num w:numId="19">
    <w:abstractNumId w:val="23"/>
  </w:num>
  <w:num w:numId="20">
    <w:abstractNumId w:val="9"/>
  </w:num>
  <w:num w:numId="21">
    <w:abstractNumId w:val="2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12"/>
  </w:num>
  <w:num w:numId="27">
    <w:abstractNumId w:val="1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AA"/>
    <w:rsid w:val="00201070"/>
    <w:rsid w:val="00270B91"/>
    <w:rsid w:val="003B4F0F"/>
    <w:rsid w:val="003D35FB"/>
    <w:rsid w:val="0046350E"/>
    <w:rsid w:val="004D68E4"/>
    <w:rsid w:val="005E54EE"/>
    <w:rsid w:val="00782603"/>
    <w:rsid w:val="008F22CA"/>
    <w:rsid w:val="00920D97"/>
    <w:rsid w:val="009C3809"/>
    <w:rsid w:val="00AB2573"/>
    <w:rsid w:val="00B34BAA"/>
    <w:rsid w:val="00BD060A"/>
    <w:rsid w:val="00D538AA"/>
    <w:rsid w:val="00D540A3"/>
    <w:rsid w:val="00D54810"/>
    <w:rsid w:val="00DC0B6A"/>
    <w:rsid w:val="00DF4B00"/>
    <w:rsid w:val="00E86405"/>
    <w:rsid w:val="00EF61B7"/>
    <w:rsid w:val="00F5380F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540DF-C186-4B89-AB24-54461F03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4B00"/>
    <w:pPr>
      <w:keepNext/>
      <w:numPr>
        <w:numId w:val="1"/>
      </w:numPr>
      <w:suppressAutoHyphens/>
      <w:spacing w:line="360" w:lineRule="auto"/>
      <w:jc w:val="both"/>
      <w:outlineLvl w:val="0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4B0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kapitzlist">
    <w:name w:val="List Paragraph"/>
    <w:basedOn w:val="Normalny"/>
    <w:qFormat/>
    <w:rsid w:val="00DF4B0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F4B00"/>
    <w:pPr>
      <w:suppressAutoHyphens/>
      <w:spacing w:line="360" w:lineRule="auto"/>
      <w:jc w:val="both"/>
    </w:pPr>
    <w:rPr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F4B0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Tekstpodstawowy21">
    <w:name w:val="Tekst podstawowy 21"/>
    <w:basedOn w:val="Normalny"/>
    <w:rsid w:val="00DF4B00"/>
    <w:pPr>
      <w:suppressAutoHyphens/>
      <w:spacing w:line="360" w:lineRule="auto"/>
      <w:jc w:val="both"/>
    </w:pPr>
    <w:rPr>
      <w:b/>
      <w:szCs w:val="20"/>
      <w:lang w:eastAsia="zh-CN"/>
    </w:rPr>
  </w:style>
  <w:style w:type="paragraph" w:customStyle="1" w:styleId="Default">
    <w:name w:val="Default"/>
    <w:rsid w:val="00DF4B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F4B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F4B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4B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B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4B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34B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34B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920D9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20D97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0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2">
    <w:name w:val="Normalny+2"/>
    <w:basedOn w:val="Default"/>
    <w:next w:val="Default"/>
    <w:uiPriority w:val="99"/>
    <w:rsid w:val="00920D97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07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53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istracjastandard.inforlex.pl/dok/tresc,E0L.2013.352.0000090,ROZPORZADZENIE-KOMISJI-UE-NR-1408-2013-z-dnia-18-grudnia-2013-r-w-sprawie-stosowania-art-107-i-108-Traktatu-o-funkcjonowaniu-Unii-Europejskiej-do-pomocy-de-minimis-w-sektorz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ministracjastandard.inforlex.pl/dok/tresc,E0L.2013.352.0000010,ROZPORZADZENIE-KOMISJI-UE-NR-1407-2013-z-dnia-18-grudnia-2013-r-w-sprawie-stosowania-art-107-i-108-Traktatu-o-funkcjonowaniu-Unii-Europejskiej-do-pomocy-de-minimis-Tekst-majacy-znaczenie-dl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swidnik.praca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swidnik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inistracjastandard.inforlex.pl/dok/tresc,E0L.2014.190.00002D0,ROZPORZADZENIE-KOMISJI-UE-NR-717-2014-z-dnia-27-czerwca-2014-r-w-sprawie-stosowania-art-107-i-108-Traktatu-o-funkcjonowaniu-Unii-Europejskiej-do-pomocy-de-minimis-w-sektorze-rybolowstwa-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FC8A4EFD</Template>
  <TotalTime>218</TotalTime>
  <Pages>15</Pages>
  <Words>3722</Words>
  <Characters>22334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egwarda</dc:creator>
  <cp:keywords/>
  <dc:description/>
  <cp:lastModifiedBy>egwarda</cp:lastModifiedBy>
  <cp:revision>3</cp:revision>
  <cp:lastPrinted>2019-11-12T11:37:00Z</cp:lastPrinted>
  <dcterms:created xsi:type="dcterms:W3CDTF">2019-11-06T07:42:00Z</dcterms:created>
  <dcterms:modified xsi:type="dcterms:W3CDTF">2019-11-12T11:37:00Z</dcterms:modified>
</cp:coreProperties>
</file>