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CBE1D7" w14:textId="77777777" w:rsidR="006A0211" w:rsidRPr="005A51F9" w:rsidRDefault="006A0211" w:rsidP="00F909DC">
      <w:pPr>
        <w:pStyle w:val="Tekstpodstawowy"/>
        <w:spacing w:before="120" w:line="240" w:lineRule="auto"/>
        <w:rPr>
          <w:b/>
          <w:color w:val="000000" w:themeColor="text1"/>
          <w:sz w:val="18"/>
          <w:szCs w:val="24"/>
        </w:rPr>
      </w:pPr>
      <w:r w:rsidRPr="005A51F9">
        <w:rPr>
          <w:color w:val="000000" w:themeColor="text1"/>
          <w:sz w:val="20"/>
        </w:rPr>
        <w:t>Miejscowość,</w:t>
      </w:r>
      <w:r w:rsidRPr="005A51F9">
        <w:rPr>
          <w:b/>
          <w:color w:val="000000" w:themeColor="text1"/>
          <w:sz w:val="20"/>
        </w:rPr>
        <w:t xml:space="preserve"> </w:t>
      </w:r>
      <w:r w:rsidRPr="005A51F9">
        <w:rPr>
          <w:color w:val="000000" w:themeColor="text1"/>
          <w:sz w:val="20"/>
        </w:rPr>
        <w:t>data</w:t>
      </w:r>
      <w:r w:rsidRPr="005A51F9">
        <w:rPr>
          <w:color w:val="000000" w:themeColor="text1"/>
          <w:sz w:val="24"/>
          <w:szCs w:val="24"/>
        </w:rPr>
        <w:t xml:space="preserve"> ………………</w:t>
      </w:r>
      <w:r w:rsidR="00C8514E" w:rsidRPr="005A51F9">
        <w:rPr>
          <w:color w:val="000000" w:themeColor="text1"/>
          <w:sz w:val="24"/>
          <w:szCs w:val="24"/>
        </w:rPr>
        <w:t>.</w:t>
      </w:r>
    </w:p>
    <w:tbl>
      <w:tblPr>
        <w:tblW w:w="0" w:type="auto"/>
        <w:tblInd w:w="5206" w:type="dxa"/>
        <w:tblLayout w:type="fixed"/>
        <w:tblLook w:val="0000" w:firstRow="0" w:lastRow="0" w:firstColumn="0" w:lastColumn="0" w:noHBand="0" w:noVBand="0"/>
      </w:tblPr>
      <w:tblGrid>
        <w:gridCol w:w="4405"/>
      </w:tblGrid>
      <w:tr w:rsidR="005A51F9" w:rsidRPr="005A51F9" w14:paraId="20177DF1" w14:textId="77777777">
        <w:trPr>
          <w:trHeight w:val="67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3B433" w14:textId="77777777" w:rsidR="006A0211" w:rsidRPr="005A51F9" w:rsidRDefault="006A0211">
            <w:pPr>
              <w:pStyle w:val="Tekstpodstawowy"/>
              <w:rPr>
                <w:color w:val="000000" w:themeColor="text1"/>
                <w:sz w:val="18"/>
                <w:szCs w:val="24"/>
              </w:rPr>
            </w:pPr>
            <w:r w:rsidRPr="005A51F9">
              <w:rPr>
                <w:color w:val="000000" w:themeColor="text1"/>
                <w:sz w:val="18"/>
                <w:szCs w:val="24"/>
              </w:rPr>
              <w:t>Adnotacje POWIATOWEGO URZĘDU PRACY:</w:t>
            </w:r>
          </w:p>
          <w:p w14:paraId="3844B9C2" w14:textId="77777777" w:rsidR="006A0211" w:rsidRPr="005A51F9" w:rsidRDefault="006A0211">
            <w:pPr>
              <w:pStyle w:val="Tekstpodstawowy"/>
              <w:rPr>
                <w:b/>
                <w:color w:val="000000" w:themeColor="text1"/>
                <w:sz w:val="18"/>
                <w:szCs w:val="24"/>
              </w:rPr>
            </w:pPr>
            <w:r w:rsidRPr="005A51F9">
              <w:rPr>
                <w:color w:val="000000" w:themeColor="text1"/>
                <w:sz w:val="18"/>
                <w:szCs w:val="24"/>
              </w:rPr>
              <w:t>Wpisano do rejestru wniosków pod nr:</w:t>
            </w:r>
          </w:p>
          <w:p w14:paraId="3F9707EA" w14:textId="77777777" w:rsidR="006A0211" w:rsidRPr="005A51F9" w:rsidRDefault="00EE1D34" w:rsidP="007F2873">
            <w:pPr>
              <w:pStyle w:val="Tekstpodstawowy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18"/>
                <w:szCs w:val="24"/>
              </w:rPr>
              <w:t xml:space="preserve">DRP - </w:t>
            </w:r>
            <w:r w:rsidR="00F31ACC" w:rsidRPr="005A51F9">
              <w:rPr>
                <w:b/>
                <w:color w:val="000000" w:themeColor="text1"/>
                <w:sz w:val="18"/>
                <w:szCs w:val="24"/>
              </w:rPr>
              <w:t>RIP</w:t>
            </w:r>
            <w:r w:rsidR="00D22127">
              <w:rPr>
                <w:b/>
                <w:color w:val="000000" w:themeColor="text1"/>
                <w:sz w:val="18"/>
                <w:szCs w:val="24"/>
              </w:rPr>
              <w:t xml:space="preserve">  -  501 -              /2024</w:t>
            </w:r>
            <w:r w:rsidR="006A0211" w:rsidRPr="005A51F9">
              <w:rPr>
                <w:b/>
                <w:color w:val="000000" w:themeColor="text1"/>
                <w:sz w:val="18"/>
                <w:szCs w:val="24"/>
              </w:rPr>
              <w:t xml:space="preserve">              </w:t>
            </w:r>
          </w:p>
        </w:tc>
      </w:tr>
    </w:tbl>
    <w:p w14:paraId="40474989" w14:textId="77777777" w:rsidR="006A0211" w:rsidRPr="005A51F9" w:rsidRDefault="006A0211">
      <w:pPr>
        <w:pStyle w:val="Tekstpodstawowy"/>
        <w:spacing w:line="240" w:lineRule="auto"/>
        <w:rPr>
          <w:b/>
          <w:color w:val="000000" w:themeColor="text1"/>
          <w:sz w:val="24"/>
          <w:szCs w:val="24"/>
        </w:rPr>
      </w:pPr>
    </w:p>
    <w:p w14:paraId="09DCF573" w14:textId="77777777" w:rsidR="00B809DA" w:rsidRPr="005A51F9" w:rsidRDefault="006A0211">
      <w:pPr>
        <w:pStyle w:val="Tekstpodstawowy"/>
        <w:spacing w:line="240" w:lineRule="auto"/>
        <w:rPr>
          <w:b/>
          <w:color w:val="000000" w:themeColor="text1"/>
          <w:sz w:val="20"/>
        </w:rPr>
      </w:pPr>
      <w:r w:rsidRPr="005A51F9">
        <w:rPr>
          <w:b/>
          <w:color w:val="000000" w:themeColor="text1"/>
          <w:sz w:val="20"/>
        </w:rPr>
        <w:t>WNIOSEK</w:t>
      </w:r>
      <w:r w:rsidRPr="005A51F9">
        <w:rPr>
          <w:color w:val="000000" w:themeColor="text1"/>
          <w:sz w:val="20"/>
        </w:rPr>
        <w:t xml:space="preserve"> </w:t>
      </w:r>
      <w:r w:rsidRPr="005A51F9">
        <w:rPr>
          <w:b/>
          <w:color w:val="000000" w:themeColor="text1"/>
          <w:sz w:val="20"/>
        </w:rPr>
        <w:t>O DOFINANSOWANIE</w:t>
      </w:r>
      <w:r w:rsidR="00B809DA" w:rsidRPr="005A51F9">
        <w:rPr>
          <w:b/>
          <w:color w:val="000000" w:themeColor="text1"/>
          <w:sz w:val="20"/>
        </w:rPr>
        <w:t xml:space="preserve"> DLA :</w:t>
      </w:r>
    </w:p>
    <w:p w14:paraId="7CC0E6BC" w14:textId="77777777" w:rsidR="00226C8C" w:rsidRPr="005A51F9" w:rsidRDefault="00B809DA" w:rsidP="008F5F70">
      <w:pPr>
        <w:numPr>
          <w:ilvl w:val="0"/>
          <w:numId w:val="16"/>
        </w:numPr>
        <w:jc w:val="both"/>
        <w:rPr>
          <w:b/>
          <w:color w:val="000000" w:themeColor="text1"/>
        </w:rPr>
      </w:pPr>
      <w:r w:rsidRPr="005A51F9">
        <w:rPr>
          <w:b/>
          <w:color w:val="000000" w:themeColor="text1"/>
        </w:rPr>
        <w:t>osoby bezrobotnej</w:t>
      </w:r>
    </w:p>
    <w:p w14:paraId="0F60AFB6" w14:textId="77777777" w:rsidR="00B92591" w:rsidRPr="005A51F9" w:rsidRDefault="00B92591" w:rsidP="008F5F70">
      <w:pPr>
        <w:numPr>
          <w:ilvl w:val="0"/>
          <w:numId w:val="16"/>
        </w:numPr>
        <w:jc w:val="both"/>
        <w:rPr>
          <w:b/>
          <w:color w:val="000000" w:themeColor="text1"/>
        </w:rPr>
      </w:pPr>
      <w:r w:rsidRPr="005A51F9">
        <w:rPr>
          <w:b/>
          <w:color w:val="000000" w:themeColor="text1"/>
        </w:rPr>
        <w:t>opiekuna</w:t>
      </w:r>
      <w:r w:rsidR="006872C7" w:rsidRPr="005A51F9">
        <w:rPr>
          <w:rStyle w:val="Odwoanieprzypisudolnego"/>
          <w:b/>
          <w:color w:val="000000" w:themeColor="text1"/>
        </w:rPr>
        <w:footnoteReference w:id="1"/>
      </w:r>
    </w:p>
    <w:p w14:paraId="0B41A4E0" w14:textId="77777777" w:rsidR="00B809DA" w:rsidRPr="005A51F9" w:rsidRDefault="00825583" w:rsidP="008F5F70">
      <w:pPr>
        <w:pStyle w:val="Tekstpodstawowy"/>
        <w:numPr>
          <w:ilvl w:val="0"/>
          <w:numId w:val="16"/>
        </w:numPr>
        <w:spacing w:line="240" w:lineRule="auto"/>
        <w:rPr>
          <w:b/>
          <w:color w:val="000000" w:themeColor="text1"/>
          <w:sz w:val="20"/>
        </w:rPr>
      </w:pPr>
      <w:r w:rsidRPr="005A51F9">
        <w:rPr>
          <w:b/>
          <w:color w:val="000000" w:themeColor="text1"/>
          <w:sz w:val="20"/>
        </w:rPr>
        <w:t>absolwenta Centrum Integracji S</w:t>
      </w:r>
      <w:r w:rsidR="00B809DA" w:rsidRPr="005A51F9">
        <w:rPr>
          <w:b/>
          <w:color w:val="000000" w:themeColor="text1"/>
          <w:sz w:val="20"/>
        </w:rPr>
        <w:t>połecznej</w:t>
      </w:r>
    </w:p>
    <w:p w14:paraId="705ECAFD" w14:textId="77777777" w:rsidR="00B809DA" w:rsidRPr="005A51F9" w:rsidRDefault="00825583" w:rsidP="008F5F70">
      <w:pPr>
        <w:pStyle w:val="Tekstpodstawowy"/>
        <w:numPr>
          <w:ilvl w:val="0"/>
          <w:numId w:val="16"/>
        </w:numPr>
        <w:spacing w:line="240" w:lineRule="auto"/>
        <w:rPr>
          <w:color w:val="000000" w:themeColor="text1"/>
          <w:sz w:val="20"/>
        </w:rPr>
      </w:pPr>
      <w:r w:rsidRPr="005A51F9">
        <w:rPr>
          <w:b/>
          <w:color w:val="000000" w:themeColor="text1"/>
          <w:sz w:val="20"/>
        </w:rPr>
        <w:t>absolwenta K</w:t>
      </w:r>
      <w:r w:rsidR="00B809DA" w:rsidRPr="005A51F9">
        <w:rPr>
          <w:b/>
          <w:color w:val="000000" w:themeColor="text1"/>
          <w:sz w:val="20"/>
        </w:rPr>
        <w:t>lubu</w:t>
      </w:r>
      <w:r w:rsidRPr="005A51F9">
        <w:rPr>
          <w:b/>
          <w:color w:val="000000" w:themeColor="text1"/>
          <w:sz w:val="20"/>
        </w:rPr>
        <w:t xml:space="preserve"> Integracji S</w:t>
      </w:r>
      <w:r w:rsidR="00B92591" w:rsidRPr="005A51F9">
        <w:rPr>
          <w:b/>
          <w:color w:val="000000" w:themeColor="text1"/>
          <w:sz w:val="20"/>
        </w:rPr>
        <w:t>połecznej</w:t>
      </w:r>
    </w:p>
    <w:p w14:paraId="7F9E2CCA" w14:textId="77777777" w:rsidR="000C7591" w:rsidRPr="005A51F9" w:rsidRDefault="00D42A6B" w:rsidP="0082214B">
      <w:pPr>
        <w:pStyle w:val="Tekstpodstawowy"/>
        <w:spacing w:line="240" w:lineRule="auto"/>
        <w:ind w:left="720"/>
        <w:jc w:val="left"/>
        <w:rPr>
          <w:b/>
          <w:i/>
          <w:color w:val="000000" w:themeColor="text1"/>
          <w:sz w:val="18"/>
          <w:szCs w:val="18"/>
          <w:u w:val="single"/>
        </w:rPr>
      </w:pPr>
      <w:r w:rsidRPr="005A51F9">
        <w:rPr>
          <w:b/>
          <w:i/>
          <w:color w:val="000000" w:themeColor="text1"/>
          <w:sz w:val="18"/>
          <w:szCs w:val="18"/>
          <w:u w:val="single"/>
        </w:rPr>
        <w:t>*Właściwe zaznaczyć</w:t>
      </w:r>
    </w:p>
    <w:p w14:paraId="72293C56" w14:textId="77777777" w:rsidR="0082214B" w:rsidRPr="005A51F9" w:rsidRDefault="0082214B" w:rsidP="0082214B">
      <w:pPr>
        <w:pStyle w:val="Tekstpodstawowy"/>
        <w:spacing w:line="240" w:lineRule="auto"/>
        <w:ind w:left="720"/>
        <w:jc w:val="left"/>
        <w:rPr>
          <w:i/>
          <w:color w:val="000000" w:themeColor="text1"/>
          <w:sz w:val="18"/>
          <w:szCs w:val="18"/>
          <w:u w:val="single"/>
        </w:rPr>
      </w:pPr>
    </w:p>
    <w:p w14:paraId="32FCB24B" w14:textId="11A64B31" w:rsidR="006A0211" w:rsidRPr="0060265C" w:rsidRDefault="006A0211" w:rsidP="00B92591">
      <w:pPr>
        <w:jc w:val="both"/>
        <w:textAlignment w:val="top"/>
        <w:rPr>
          <w:sz w:val="18"/>
          <w:szCs w:val="18"/>
          <w:lang w:eastAsia="pl-PL"/>
        </w:rPr>
      </w:pPr>
      <w:r w:rsidRPr="005A51F9">
        <w:rPr>
          <w:color w:val="000000" w:themeColor="text1"/>
          <w:sz w:val="18"/>
          <w:szCs w:val="18"/>
        </w:rPr>
        <w:t xml:space="preserve">Na </w:t>
      </w:r>
      <w:r w:rsidRPr="0060265C">
        <w:rPr>
          <w:sz w:val="18"/>
          <w:szCs w:val="18"/>
        </w:rPr>
        <w:t>podstawie art. 46 ust.</w:t>
      </w:r>
      <w:r w:rsidR="003C59D9" w:rsidRPr="0060265C">
        <w:rPr>
          <w:sz w:val="18"/>
          <w:szCs w:val="18"/>
        </w:rPr>
        <w:t xml:space="preserve"> </w:t>
      </w:r>
      <w:r w:rsidRPr="0060265C">
        <w:rPr>
          <w:sz w:val="18"/>
          <w:szCs w:val="18"/>
        </w:rPr>
        <w:t>1 pkt. 2 i ust. 3 ustawy z dnia 20 kwietnia 2004</w:t>
      </w:r>
      <w:r w:rsidR="003C59D9" w:rsidRPr="0060265C">
        <w:rPr>
          <w:sz w:val="18"/>
          <w:szCs w:val="18"/>
        </w:rPr>
        <w:t xml:space="preserve"> </w:t>
      </w:r>
      <w:r w:rsidR="00FB7739" w:rsidRPr="0060265C">
        <w:rPr>
          <w:sz w:val="18"/>
          <w:szCs w:val="18"/>
        </w:rPr>
        <w:t>r</w:t>
      </w:r>
      <w:r w:rsidR="003C59D9" w:rsidRPr="0060265C">
        <w:rPr>
          <w:sz w:val="18"/>
          <w:szCs w:val="18"/>
        </w:rPr>
        <w:t>.</w:t>
      </w:r>
      <w:r w:rsidR="00FB7739" w:rsidRPr="0060265C">
        <w:rPr>
          <w:sz w:val="18"/>
          <w:szCs w:val="18"/>
        </w:rPr>
        <w:t xml:space="preserve"> </w:t>
      </w:r>
      <w:r w:rsidRPr="0060265C">
        <w:rPr>
          <w:sz w:val="18"/>
          <w:szCs w:val="18"/>
        </w:rPr>
        <w:t xml:space="preserve">o promocji zatrudnienia i </w:t>
      </w:r>
      <w:r w:rsidR="00FB7739" w:rsidRPr="0060265C">
        <w:rPr>
          <w:sz w:val="18"/>
          <w:szCs w:val="18"/>
        </w:rPr>
        <w:t>instytucjach rynku pracy</w:t>
      </w:r>
      <w:r w:rsidR="00565ED4" w:rsidRPr="0060265C">
        <w:rPr>
          <w:sz w:val="18"/>
          <w:szCs w:val="18"/>
        </w:rPr>
        <w:t xml:space="preserve"> – tekst jednolity</w:t>
      </w:r>
      <w:r w:rsidR="003C59D9" w:rsidRPr="0060265C">
        <w:rPr>
          <w:sz w:val="18"/>
          <w:szCs w:val="18"/>
        </w:rPr>
        <w:t xml:space="preserve"> (</w:t>
      </w:r>
      <w:r w:rsidR="00DE7EB9" w:rsidRPr="0060265C">
        <w:rPr>
          <w:sz w:val="18"/>
          <w:szCs w:val="18"/>
        </w:rPr>
        <w:t xml:space="preserve">t.j. </w:t>
      </w:r>
      <w:r w:rsidR="00D22127" w:rsidRPr="0060265C">
        <w:t>Dz. U. z 2023 r. poz. 735 z późn. zm</w:t>
      </w:r>
      <w:r w:rsidR="00D22127" w:rsidRPr="0060265C">
        <w:rPr>
          <w:sz w:val="18"/>
          <w:szCs w:val="18"/>
        </w:rPr>
        <w:t>.)</w:t>
      </w:r>
      <w:r w:rsidRPr="0060265C">
        <w:rPr>
          <w:sz w:val="18"/>
          <w:szCs w:val="18"/>
        </w:rPr>
        <w:t xml:space="preserve"> oraz rozporządzenia M</w:t>
      </w:r>
      <w:r w:rsidR="00DC4373" w:rsidRPr="0060265C">
        <w:rPr>
          <w:sz w:val="18"/>
          <w:szCs w:val="18"/>
        </w:rPr>
        <w:t>inistra Rodziny, Pracy</w:t>
      </w:r>
      <w:r w:rsidR="003C59D9" w:rsidRPr="0060265C">
        <w:rPr>
          <w:sz w:val="18"/>
          <w:szCs w:val="18"/>
        </w:rPr>
        <w:t xml:space="preserve"> </w:t>
      </w:r>
      <w:r w:rsidRPr="0060265C">
        <w:rPr>
          <w:sz w:val="18"/>
          <w:szCs w:val="18"/>
        </w:rPr>
        <w:t>i</w:t>
      </w:r>
      <w:r w:rsidR="003C59D9" w:rsidRPr="0060265C">
        <w:rPr>
          <w:sz w:val="18"/>
          <w:szCs w:val="18"/>
        </w:rPr>
        <w:t xml:space="preserve"> </w:t>
      </w:r>
      <w:r w:rsidRPr="0060265C">
        <w:rPr>
          <w:sz w:val="18"/>
          <w:szCs w:val="18"/>
        </w:rPr>
        <w:t>P</w:t>
      </w:r>
      <w:r w:rsidR="003C59D9" w:rsidRPr="0060265C">
        <w:rPr>
          <w:sz w:val="18"/>
          <w:szCs w:val="18"/>
        </w:rPr>
        <w:t xml:space="preserve">olityki </w:t>
      </w:r>
      <w:r w:rsidRPr="0060265C">
        <w:rPr>
          <w:sz w:val="18"/>
          <w:szCs w:val="18"/>
        </w:rPr>
        <w:t>S</w:t>
      </w:r>
      <w:r w:rsidR="003C59D9" w:rsidRPr="0060265C">
        <w:rPr>
          <w:sz w:val="18"/>
          <w:szCs w:val="18"/>
        </w:rPr>
        <w:t>połecznej</w:t>
      </w:r>
      <w:r w:rsidR="00DC4373" w:rsidRPr="0060265C">
        <w:rPr>
          <w:sz w:val="18"/>
          <w:szCs w:val="18"/>
        </w:rPr>
        <w:t xml:space="preserve"> z dnia 14 lipca 2017</w:t>
      </w:r>
      <w:r w:rsidRPr="0060265C">
        <w:rPr>
          <w:sz w:val="18"/>
          <w:szCs w:val="18"/>
        </w:rPr>
        <w:t xml:space="preserve"> r. </w:t>
      </w:r>
      <w:r w:rsidRPr="0060265C">
        <w:rPr>
          <w:bCs/>
          <w:sz w:val="18"/>
          <w:szCs w:val="18"/>
        </w:rPr>
        <w:t>w sprawie dokonywania z Funduszu Pracy refundacji kosztów wyposażenia lub doposażenia stanowiska pracy oraz przyznawania środków na podjęcie działalności gospoda</w:t>
      </w:r>
      <w:r w:rsidR="003C59D9" w:rsidRPr="0060265C">
        <w:rPr>
          <w:bCs/>
          <w:sz w:val="18"/>
          <w:szCs w:val="18"/>
        </w:rPr>
        <w:t>rczej (</w:t>
      </w:r>
      <w:r w:rsidR="00D22127" w:rsidRPr="0060265C">
        <w:rPr>
          <w:bCs/>
          <w:sz w:val="18"/>
          <w:szCs w:val="18"/>
        </w:rPr>
        <w:t>t.j. Dz. U. z 2022 r. poz. 243 z późn.zm.</w:t>
      </w:r>
      <w:r w:rsidR="00C8514E" w:rsidRPr="0060265C">
        <w:rPr>
          <w:bCs/>
          <w:sz w:val="18"/>
          <w:szCs w:val="18"/>
        </w:rPr>
        <w:t>)</w:t>
      </w:r>
      <w:r w:rsidR="00A546C8" w:rsidRPr="0060265C">
        <w:rPr>
          <w:bCs/>
          <w:sz w:val="18"/>
          <w:szCs w:val="18"/>
        </w:rPr>
        <w:t xml:space="preserve"> oraz Regulaminu przyznawania środków na podjęcie działalności gospodarczej stanowiącego Załącznik nr 1 do Zarządzenia Dyrektora PUP w Świdniku nr</w:t>
      </w:r>
      <w:r w:rsidR="00CC1F47" w:rsidRPr="0060265C">
        <w:rPr>
          <w:bCs/>
          <w:sz w:val="18"/>
          <w:szCs w:val="18"/>
        </w:rPr>
        <w:t xml:space="preserve"> </w:t>
      </w:r>
      <w:r w:rsidR="00187C06" w:rsidRPr="0060265C">
        <w:rPr>
          <w:bCs/>
          <w:sz w:val="18"/>
          <w:szCs w:val="18"/>
        </w:rPr>
        <w:t>5</w:t>
      </w:r>
      <w:r w:rsidR="00D22127" w:rsidRPr="0060265C">
        <w:rPr>
          <w:bCs/>
          <w:sz w:val="18"/>
          <w:szCs w:val="18"/>
        </w:rPr>
        <w:t>/2024</w:t>
      </w:r>
      <w:r w:rsidR="00CC1F47" w:rsidRPr="0060265C">
        <w:rPr>
          <w:bCs/>
          <w:sz w:val="18"/>
          <w:szCs w:val="18"/>
        </w:rPr>
        <w:t xml:space="preserve"> </w:t>
      </w:r>
      <w:r w:rsidR="00A546C8" w:rsidRPr="0060265C">
        <w:rPr>
          <w:bCs/>
          <w:sz w:val="18"/>
          <w:szCs w:val="18"/>
        </w:rPr>
        <w:t>z dnia</w:t>
      </w:r>
      <w:r w:rsidR="00187C06" w:rsidRPr="0060265C">
        <w:rPr>
          <w:bCs/>
          <w:sz w:val="18"/>
          <w:szCs w:val="18"/>
        </w:rPr>
        <w:t xml:space="preserve"> </w:t>
      </w:r>
      <w:r w:rsidR="0060265C" w:rsidRPr="0060265C">
        <w:rPr>
          <w:bCs/>
          <w:sz w:val="18"/>
          <w:szCs w:val="18"/>
        </w:rPr>
        <w:t>1</w:t>
      </w:r>
      <w:r w:rsidR="00187C06" w:rsidRPr="0060265C">
        <w:rPr>
          <w:bCs/>
          <w:sz w:val="18"/>
          <w:szCs w:val="18"/>
        </w:rPr>
        <w:t>1.03.</w:t>
      </w:r>
      <w:r w:rsidR="00D22127" w:rsidRPr="0060265C">
        <w:rPr>
          <w:bCs/>
          <w:sz w:val="18"/>
          <w:szCs w:val="18"/>
        </w:rPr>
        <w:t>2024</w:t>
      </w:r>
      <w:r w:rsidR="00BC6D4B" w:rsidRPr="0060265C">
        <w:rPr>
          <w:bCs/>
          <w:sz w:val="18"/>
          <w:szCs w:val="18"/>
        </w:rPr>
        <w:t xml:space="preserve"> </w:t>
      </w:r>
      <w:r w:rsidR="00215906" w:rsidRPr="0060265C">
        <w:rPr>
          <w:bCs/>
          <w:sz w:val="18"/>
          <w:szCs w:val="18"/>
        </w:rPr>
        <w:t xml:space="preserve"> </w:t>
      </w:r>
      <w:r w:rsidR="00CC1F47" w:rsidRPr="0060265C">
        <w:rPr>
          <w:bCs/>
          <w:sz w:val="18"/>
          <w:szCs w:val="18"/>
        </w:rPr>
        <w:t>r.</w:t>
      </w:r>
    </w:p>
    <w:p w14:paraId="2350B540" w14:textId="77777777" w:rsidR="0082214B" w:rsidRPr="005A51F9" w:rsidRDefault="0082214B" w:rsidP="0082214B">
      <w:pPr>
        <w:pStyle w:val="Tekstpodstawowy21"/>
        <w:spacing w:line="240" w:lineRule="auto"/>
        <w:rPr>
          <w:color w:val="000000" w:themeColor="text1"/>
          <w:sz w:val="18"/>
        </w:rPr>
      </w:pPr>
    </w:p>
    <w:p w14:paraId="6A460F18" w14:textId="77777777" w:rsidR="00BC46C5" w:rsidRPr="005A51F9" w:rsidRDefault="00BC46C5" w:rsidP="00FB3FBC">
      <w:pPr>
        <w:pStyle w:val="Tekstpodstawowy21"/>
        <w:spacing w:line="240" w:lineRule="auto"/>
        <w:jc w:val="center"/>
        <w:rPr>
          <w:color w:val="000000" w:themeColor="text1"/>
          <w:sz w:val="18"/>
        </w:rPr>
      </w:pPr>
      <w:r w:rsidRPr="005A51F9">
        <w:rPr>
          <w:color w:val="000000" w:themeColor="text1"/>
          <w:sz w:val="18"/>
        </w:rPr>
        <w:t>UWAGA:</w:t>
      </w:r>
    </w:p>
    <w:p w14:paraId="1CBE0A6D" w14:textId="77777777" w:rsidR="00FE318B" w:rsidRPr="005A51F9" w:rsidRDefault="00BC46C5" w:rsidP="00B92591">
      <w:pPr>
        <w:pStyle w:val="Tekstpodstawowy21"/>
        <w:spacing w:line="240" w:lineRule="auto"/>
        <w:rPr>
          <w:color w:val="000000" w:themeColor="text1"/>
          <w:sz w:val="20"/>
        </w:rPr>
      </w:pPr>
      <w:r w:rsidRPr="005A51F9">
        <w:rPr>
          <w:color w:val="000000" w:themeColor="text1"/>
          <w:sz w:val="20"/>
        </w:rPr>
        <w:t>NINIEJSZY WNIOSEK WINIEN BYĆ SPORZĄDZONY CZYTELNIE (ZALECAN</w:t>
      </w:r>
      <w:r w:rsidR="00B92591" w:rsidRPr="005A51F9">
        <w:rPr>
          <w:color w:val="000000" w:themeColor="text1"/>
          <w:sz w:val="20"/>
        </w:rPr>
        <w:t>A FORMA WYDRUKU KOMPUTEROWEGO).</w:t>
      </w:r>
    </w:p>
    <w:p w14:paraId="41A2B0FE" w14:textId="77777777" w:rsidR="00203A79" w:rsidRPr="005A51F9" w:rsidRDefault="00203A79" w:rsidP="00203A79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5A51F9">
        <w:rPr>
          <w:b/>
          <w:color w:val="000000" w:themeColor="text1"/>
          <w:sz w:val="24"/>
          <w:szCs w:val="24"/>
        </w:rPr>
        <w:t>I Dane personalne: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5A51F9" w:rsidRPr="005A51F9" w14:paraId="1D372AFE" w14:textId="77777777" w:rsidTr="002A66AE">
        <w:tc>
          <w:tcPr>
            <w:tcW w:w="3369" w:type="dxa"/>
            <w:shd w:val="clear" w:color="auto" w:fill="D9D9D9"/>
            <w:vAlign w:val="center"/>
          </w:tcPr>
          <w:p w14:paraId="196CDF5C" w14:textId="77777777" w:rsidR="00203A79" w:rsidRPr="005A51F9" w:rsidRDefault="00203A79" w:rsidP="00A17A32">
            <w:pPr>
              <w:pStyle w:val="Default"/>
              <w:rPr>
                <w:b/>
                <w:color w:val="000000" w:themeColor="text1"/>
              </w:rPr>
            </w:pPr>
            <w:r w:rsidRPr="005A51F9">
              <w:rPr>
                <w:b/>
                <w:color w:val="000000" w:themeColor="text1"/>
                <w:sz w:val="22"/>
                <w:szCs w:val="22"/>
              </w:rPr>
              <w:t>DANE WNIOSKODAWCY</w:t>
            </w:r>
          </w:p>
        </w:tc>
        <w:tc>
          <w:tcPr>
            <w:tcW w:w="5919" w:type="dxa"/>
            <w:shd w:val="clear" w:color="auto" w:fill="auto"/>
          </w:tcPr>
          <w:p w14:paraId="00C19329" w14:textId="77777777" w:rsidR="00203A79" w:rsidRPr="005A51F9" w:rsidRDefault="00203A79" w:rsidP="000E78A4">
            <w:pPr>
              <w:pStyle w:val="Default"/>
              <w:rPr>
                <w:color w:val="000000" w:themeColor="text1"/>
              </w:rPr>
            </w:pPr>
          </w:p>
        </w:tc>
      </w:tr>
      <w:tr w:rsidR="005A51F9" w:rsidRPr="005A51F9" w14:paraId="41B4B57D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6879145C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Imię i nazwisko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80EFAB5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7F1B89C0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4CA35E0B" w14:textId="77777777" w:rsidR="00A17A32" w:rsidRPr="005A51F9" w:rsidRDefault="00A17A32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Adres miejsca zamieszkania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25B9979" w14:textId="77777777" w:rsidR="00A17A32" w:rsidRPr="005A51F9" w:rsidRDefault="00A17A32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0CF4FC87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5E807FF0" w14:textId="77777777" w:rsidR="00DC17C5" w:rsidRPr="005A51F9" w:rsidRDefault="00DC17C5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Adres do korespondencji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2B8F754" w14:textId="77777777" w:rsidR="00DC17C5" w:rsidRPr="005A51F9" w:rsidRDefault="00DC17C5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16F979F9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2D888490" w14:textId="77777777" w:rsidR="002A66AE" w:rsidRPr="005A51F9" w:rsidRDefault="002A66AE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695257A6" w14:textId="77777777" w:rsidR="002A66AE" w:rsidRPr="005A51F9" w:rsidRDefault="002A66AE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4936FE01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7BC90E95" w14:textId="77777777" w:rsidR="002278D0" w:rsidRPr="005A51F9" w:rsidRDefault="000B5FA6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Numer telefonu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6B41751E" w14:textId="77777777" w:rsidR="002278D0" w:rsidRPr="005A51F9" w:rsidRDefault="002278D0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1BB03053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5DBB3AD0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Imiona rodziców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72CC1E38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0830D343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513A9BDF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Data i miejsce urodzenia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07A8AEF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695F9CC3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54255C0C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PESEL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84926BB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3A553271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140DD3F6" w14:textId="77777777" w:rsidR="00DC17C5" w:rsidRPr="005A51F9" w:rsidRDefault="00DC17C5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NIP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71894627" w14:textId="77777777" w:rsidR="00DC17C5" w:rsidRPr="005A51F9" w:rsidRDefault="00DC17C5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0E19E76A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717CDEA8" w14:textId="77777777" w:rsidR="00203A79" w:rsidRPr="005A51F9" w:rsidRDefault="00203A79" w:rsidP="00C0571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Seria i numer dowodu osobistego</w:t>
            </w:r>
            <w:r w:rsidR="00C05719" w:rsidRPr="005A51F9">
              <w:rPr>
                <w:color w:val="000000" w:themeColor="text1"/>
                <w:sz w:val="22"/>
              </w:rPr>
              <w:t xml:space="preserve"> lub dokumentu tożsamości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E76C96B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4F85B158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12CF834F" w14:textId="77777777" w:rsidR="00A86240" w:rsidRPr="005A51F9" w:rsidRDefault="00A86240" w:rsidP="00203A79">
            <w:pPr>
              <w:pStyle w:val="Default"/>
              <w:rPr>
                <w:color w:val="000000" w:themeColor="text1"/>
                <w:sz w:val="22"/>
                <w:vertAlign w:val="superscript"/>
              </w:rPr>
            </w:pPr>
            <w:r w:rsidRPr="005A51F9">
              <w:rPr>
                <w:color w:val="000000" w:themeColor="text1"/>
                <w:sz w:val="22"/>
              </w:rPr>
              <w:t>Numer konta osobistego</w:t>
            </w:r>
            <w:r w:rsidR="00791ACD" w:rsidRPr="005A51F9">
              <w:rPr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DED3136" w14:textId="77777777" w:rsidR="00A86240" w:rsidRPr="005A51F9" w:rsidRDefault="00A86240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15D98867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56F156CF" w14:textId="77777777" w:rsidR="00203A79" w:rsidRPr="005A51F9" w:rsidRDefault="00203A79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Stan cywilny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39C14E0" w14:textId="77777777" w:rsidR="00A86240" w:rsidRPr="005A51F9" w:rsidRDefault="00A86240" w:rsidP="00203A79">
            <w:pPr>
              <w:pStyle w:val="Default"/>
              <w:rPr>
                <w:color w:val="000000" w:themeColor="text1"/>
                <w:sz w:val="22"/>
              </w:rPr>
            </w:pPr>
          </w:p>
        </w:tc>
      </w:tr>
      <w:tr w:rsidR="005A51F9" w:rsidRPr="005A51F9" w14:paraId="263B56A5" w14:textId="77777777" w:rsidTr="002A66AE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14:paraId="5552A5A4" w14:textId="77777777" w:rsidR="0045584B" w:rsidRPr="005A51F9" w:rsidRDefault="0045584B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2"/>
              </w:rPr>
              <w:t>Rozdzielność majątkowa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EA976B1" w14:textId="77777777" w:rsidR="0045584B" w:rsidRPr="005A51F9" w:rsidRDefault="0045584B" w:rsidP="00203A79">
            <w:pPr>
              <w:pStyle w:val="Default"/>
              <w:rPr>
                <w:color w:val="000000" w:themeColor="text1"/>
                <w:sz w:val="22"/>
              </w:rPr>
            </w:pPr>
            <w:r w:rsidRPr="005A51F9">
              <w:rPr>
                <w:b/>
                <w:color w:val="000000" w:themeColor="text1"/>
                <w:sz w:val="22"/>
              </w:rPr>
              <w:t>TAK/ NIE/ NIE DOTYCZY</w:t>
            </w:r>
            <w:r w:rsidRPr="005A51F9">
              <w:rPr>
                <w:rStyle w:val="Odwoanieprzypisudolnego"/>
                <w:color w:val="000000" w:themeColor="text1"/>
                <w:sz w:val="22"/>
              </w:rPr>
              <w:footnoteReference w:id="2"/>
            </w:r>
          </w:p>
        </w:tc>
      </w:tr>
    </w:tbl>
    <w:p w14:paraId="4D77B276" w14:textId="77777777" w:rsidR="00203A79" w:rsidRPr="005A51F9" w:rsidRDefault="00203A79" w:rsidP="00203A79">
      <w:pPr>
        <w:pStyle w:val="Akapitzlist"/>
        <w:jc w:val="both"/>
        <w:rPr>
          <w:color w:val="000000" w:themeColor="text1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19"/>
      </w:tblGrid>
      <w:tr w:rsidR="005A51F9" w:rsidRPr="005A51F9" w14:paraId="5AA59FC0" w14:textId="77777777" w:rsidTr="00AD6B91">
        <w:trPr>
          <w:trHeight w:val="1693"/>
        </w:trPr>
        <w:tc>
          <w:tcPr>
            <w:tcW w:w="3403" w:type="dxa"/>
            <w:shd w:val="clear" w:color="auto" w:fill="D9D9D9"/>
            <w:vAlign w:val="center"/>
          </w:tcPr>
          <w:p w14:paraId="04062D64" w14:textId="77777777" w:rsidR="00FE318B" w:rsidRPr="005A51F9" w:rsidRDefault="00FE318B" w:rsidP="008F5F70">
            <w:pPr>
              <w:pStyle w:val="Normalny2"/>
              <w:numPr>
                <w:ilvl w:val="1"/>
                <w:numId w:val="9"/>
              </w:numPr>
              <w:ind w:hanging="11"/>
              <w:rPr>
                <w:color w:val="000000" w:themeColor="text1"/>
                <w:sz w:val="20"/>
                <w:szCs w:val="22"/>
              </w:rPr>
            </w:pPr>
            <w:r w:rsidRPr="005A51F9">
              <w:rPr>
                <w:color w:val="000000" w:themeColor="text1"/>
                <w:sz w:val="20"/>
              </w:rPr>
              <w:t xml:space="preserve">Wykształcenie, doświadczenie </w:t>
            </w:r>
            <w:r w:rsidR="00DC17C5" w:rsidRPr="005A51F9">
              <w:rPr>
                <w:color w:val="000000" w:themeColor="text1"/>
                <w:sz w:val="20"/>
              </w:rPr>
              <w:t>zawodowe (zawód</w:t>
            </w:r>
            <w:r w:rsidRPr="005A51F9">
              <w:rPr>
                <w:color w:val="000000" w:themeColor="text1"/>
                <w:sz w:val="20"/>
              </w:rPr>
              <w:t xml:space="preserve"> wyuczony, z</w:t>
            </w:r>
            <w:r w:rsidR="00BF0234" w:rsidRPr="005A51F9">
              <w:rPr>
                <w:color w:val="000000" w:themeColor="text1"/>
                <w:sz w:val="20"/>
              </w:rPr>
              <w:t>awód wykonywany), umiejętności</w:t>
            </w:r>
            <w:r w:rsidR="00BF0234" w:rsidRPr="005A51F9">
              <w:rPr>
                <w:color w:val="000000" w:themeColor="text1"/>
                <w:sz w:val="20"/>
              </w:rPr>
              <w:br/>
            </w:r>
            <w:r w:rsidRPr="005A51F9">
              <w:rPr>
                <w:color w:val="000000" w:themeColor="text1"/>
                <w:sz w:val="20"/>
              </w:rPr>
              <w:t>i kwalifikacje</w:t>
            </w:r>
            <w:r w:rsidR="001B59A6" w:rsidRPr="005A51F9">
              <w:rPr>
                <w:color w:val="000000" w:themeColor="text1"/>
                <w:sz w:val="20"/>
              </w:rPr>
              <w:t xml:space="preserve"> odbyte szkolenia</w:t>
            </w:r>
          </w:p>
        </w:tc>
        <w:tc>
          <w:tcPr>
            <w:tcW w:w="5919" w:type="dxa"/>
            <w:shd w:val="clear" w:color="auto" w:fill="auto"/>
          </w:tcPr>
          <w:p w14:paraId="7C08049B" w14:textId="77777777" w:rsidR="00FE318B" w:rsidRPr="005A51F9" w:rsidRDefault="00FE318B" w:rsidP="00B92591">
            <w:pPr>
              <w:pStyle w:val="Akapitzlist"/>
              <w:ind w:left="0"/>
              <w:jc w:val="both"/>
              <w:rPr>
                <w:color w:val="000000" w:themeColor="text1"/>
                <w:sz w:val="16"/>
              </w:rPr>
            </w:pPr>
          </w:p>
        </w:tc>
      </w:tr>
    </w:tbl>
    <w:p w14:paraId="1EEE62E4" w14:textId="77777777" w:rsidR="00C978AF" w:rsidRPr="005A51F9" w:rsidRDefault="00C978AF" w:rsidP="00151EBB">
      <w:pPr>
        <w:jc w:val="both"/>
        <w:rPr>
          <w:color w:val="000000" w:themeColor="text1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19"/>
      </w:tblGrid>
      <w:tr w:rsidR="005A51F9" w:rsidRPr="005A51F9" w14:paraId="2B80EA74" w14:textId="77777777" w:rsidTr="002A66AE">
        <w:tc>
          <w:tcPr>
            <w:tcW w:w="3403" w:type="dxa"/>
            <w:shd w:val="clear" w:color="auto" w:fill="D9D9D9"/>
          </w:tcPr>
          <w:p w14:paraId="3A548C03" w14:textId="77777777" w:rsidR="005C2C41" w:rsidRPr="005A51F9" w:rsidRDefault="00FE318B" w:rsidP="008F5F70">
            <w:pPr>
              <w:pStyle w:val="Normalny2"/>
              <w:numPr>
                <w:ilvl w:val="1"/>
                <w:numId w:val="9"/>
              </w:numPr>
              <w:ind w:hanging="11"/>
              <w:jc w:val="both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0"/>
                <w:szCs w:val="22"/>
              </w:rPr>
              <w:t xml:space="preserve">Czy wcześniej </w:t>
            </w:r>
            <w:r w:rsidR="001B59A6" w:rsidRPr="005A51F9">
              <w:rPr>
                <w:color w:val="000000" w:themeColor="text1"/>
                <w:sz w:val="20"/>
                <w:szCs w:val="22"/>
              </w:rPr>
              <w:t xml:space="preserve">prowadził(-a) </w:t>
            </w:r>
            <w:r w:rsidRPr="005A51F9">
              <w:rPr>
                <w:color w:val="000000" w:themeColor="text1"/>
                <w:sz w:val="20"/>
                <w:szCs w:val="22"/>
              </w:rPr>
              <w:t>Pan(-i) dzi</w:t>
            </w:r>
            <w:r w:rsidR="001B59A6" w:rsidRPr="005A51F9">
              <w:rPr>
                <w:color w:val="000000" w:themeColor="text1"/>
                <w:sz w:val="20"/>
                <w:szCs w:val="22"/>
              </w:rPr>
              <w:t>ałalność gospodarczą i/lub był(</w:t>
            </w:r>
            <w:r w:rsidRPr="005A51F9">
              <w:rPr>
                <w:color w:val="000000" w:themeColor="text1"/>
                <w:sz w:val="20"/>
                <w:szCs w:val="22"/>
              </w:rPr>
              <w:t>a) członkiem spółdzielni socjalnej?</w:t>
            </w:r>
            <w:r w:rsidR="005C2C41" w:rsidRPr="005A51F9">
              <w:rPr>
                <w:color w:val="000000" w:themeColor="text1"/>
                <w:sz w:val="20"/>
                <w:szCs w:val="22"/>
              </w:rPr>
              <w:t xml:space="preserve">  </w:t>
            </w:r>
          </w:p>
          <w:p w14:paraId="588C17FE" w14:textId="77777777" w:rsidR="00FE318B" w:rsidRPr="005A51F9" w:rsidRDefault="00FE318B" w:rsidP="008F5F70">
            <w:pPr>
              <w:pStyle w:val="Normalny2"/>
              <w:numPr>
                <w:ilvl w:val="1"/>
                <w:numId w:val="9"/>
              </w:numPr>
              <w:ind w:hanging="11"/>
              <w:jc w:val="both"/>
              <w:rPr>
                <w:color w:val="000000" w:themeColor="text1"/>
                <w:sz w:val="22"/>
              </w:rPr>
            </w:pPr>
            <w:r w:rsidRPr="005A51F9">
              <w:rPr>
                <w:color w:val="000000" w:themeColor="text1"/>
                <w:sz w:val="20"/>
                <w:szCs w:val="22"/>
              </w:rPr>
              <w:t xml:space="preserve"> (Jeżeli tak, to, j</w:t>
            </w:r>
            <w:r w:rsidR="001B59A6" w:rsidRPr="005A51F9">
              <w:rPr>
                <w:color w:val="000000" w:themeColor="text1"/>
                <w:sz w:val="20"/>
                <w:szCs w:val="22"/>
              </w:rPr>
              <w:t>aką, kiedy</w:t>
            </w:r>
            <w:r w:rsidR="006B21F3" w:rsidRPr="005A51F9">
              <w:rPr>
                <w:color w:val="000000" w:themeColor="text1"/>
                <w:sz w:val="20"/>
                <w:szCs w:val="22"/>
              </w:rPr>
              <w:t xml:space="preserve"> przyczyny rezygnacji</w:t>
            </w:r>
            <w:r w:rsidR="005C2C41" w:rsidRPr="005A51F9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5A51F9">
              <w:rPr>
                <w:color w:val="000000" w:themeColor="text1"/>
                <w:sz w:val="20"/>
                <w:szCs w:val="22"/>
              </w:rPr>
              <w:t xml:space="preserve">) </w:t>
            </w:r>
          </w:p>
        </w:tc>
        <w:tc>
          <w:tcPr>
            <w:tcW w:w="5919" w:type="dxa"/>
            <w:shd w:val="clear" w:color="auto" w:fill="auto"/>
          </w:tcPr>
          <w:p w14:paraId="1181615D" w14:textId="77777777" w:rsidR="00FE318B" w:rsidRPr="005A51F9" w:rsidRDefault="00FE318B" w:rsidP="00E8095D">
            <w:pPr>
              <w:pStyle w:val="Akapitzlist"/>
              <w:ind w:left="0" w:hanging="11"/>
              <w:jc w:val="both"/>
              <w:rPr>
                <w:color w:val="000000" w:themeColor="text1"/>
                <w:sz w:val="18"/>
              </w:rPr>
            </w:pPr>
          </w:p>
        </w:tc>
      </w:tr>
      <w:tr w:rsidR="004C4DC7" w:rsidRPr="005A51F9" w14:paraId="7618C494" w14:textId="77777777" w:rsidTr="004C4DC7">
        <w:trPr>
          <w:trHeight w:val="1031"/>
        </w:trPr>
        <w:tc>
          <w:tcPr>
            <w:tcW w:w="3403" w:type="dxa"/>
            <w:shd w:val="clear" w:color="auto" w:fill="D9D9D9"/>
          </w:tcPr>
          <w:p w14:paraId="0BAF2A6D" w14:textId="77777777" w:rsidR="004C4DC7" w:rsidRPr="00AA6FAC" w:rsidRDefault="004C4DC7" w:rsidP="0060265C">
            <w:pPr>
              <w:pStyle w:val="Normalny2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2"/>
              </w:rPr>
            </w:pPr>
            <w:r w:rsidRPr="00AA6FAC">
              <w:rPr>
                <w:color w:val="000000" w:themeColor="text1"/>
                <w:sz w:val="20"/>
                <w:szCs w:val="22"/>
              </w:rPr>
              <w:t xml:space="preserve">Czy Współmałżonek prowadzi działalność gospodarczą? </w:t>
            </w:r>
          </w:p>
          <w:p w14:paraId="59FB599C" w14:textId="77777777" w:rsidR="004C4DC7" w:rsidRPr="005A51F9" w:rsidRDefault="007101C1" w:rsidP="0060265C">
            <w:pPr>
              <w:pStyle w:val="Normalny2"/>
              <w:numPr>
                <w:ilvl w:val="0"/>
                <w:numId w:val="42"/>
              </w:numPr>
              <w:ind w:hanging="11"/>
              <w:jc w:val="both"/>
              <w:rPr>
                <w:color w:val="000000" w:themeColor="text1"/>
                <w:sz w:val="20"/>
                <w:szCs w:val="22"/>
              </w:rPr>
            </w:pPr>
            <w:r w:rsidRPr="00AA6FAC">
              <w:rPr>
                <w:color w:val="000000" w:themeColor="text1"/>
                <w:sz w:val="20"/>
                <w:szCs w:val="22"/>
              </w:rPr>
              <w:t>Jeśli TAK, proszę podać</w:t>
            </w:r>
            <w:r w:rsidR="00B0188E" w:rsidRPr="00AA6FAC">
              <w:rPr>
                <w:color w:val="000000" w:themeColor="text1"/>
                <w:sz w:val="20"/>
                <w:szCs w:val="22"/>
              </w:rPr>
              <w:t xml:space="preserve"> </w:t>
            </w:r>
            <w:r w:rsidR="00AA6FAC" w:rsidRPr="00AA6FAC">
              <w:rPr>
                <w:color w:val="000000" w:themeColor="text1"/>
                <w:sz w:val="20"/>
                <w:szCs w:val="22"/>
              </w:rPr>
              <w:t>numer</w:t>
            </w:r>
            <w:r w:rsidR="004C4DC7" w:rsidRPr="00AA6FAC">
              <w:rPr>
                <w:color w:val="000000" w:themeColor="text1"/>
                <w:sz w:val="20"/>
                <w:szCs w:val="22"/>
              </w:rPr>
              <w:t xml:space="preserve"> NIP.</w:t>
            </w:r>
          </w:p>
        </w:tc>
        <w:tc>
          <w:tcPr>
            <w:tcW w:w="5919" w:type="dxa"/>
            <w:shd w:val="clear" w:color="auto" w:fill="auto"/>
          </w:tcPr>
          <w:p w14:paraId="1AA9907D" w14:textId="77777777" w:rsidR="004C4DC7" w:rsidRPr="005A51F9" w:rsidRDefault="004C4DC7" w:rsidP="00E8095D">
            <w:pPr>
              <w:pStyle w:val="Akapitzlist"/>
              <w:ind w:left="0" w:hanging="11"/>
              <w:jc w:val="both"/>
              <w:rPr>
                <w:color w:val="000000" w:themeColor="text1"/>
                <w:sz w:val="18"/>
              </w:rPr>
            </w:pPr>
          </w:p>
        </w:tc>
      </w:tr>
    </w:tbl>
    <w:p w14:paraId="2F3A524F" w14:textId="77777777" w:rsidR="006A0211" w:rsidRPr="005A51F9" w:rsidRDefault="006A0211">
      <w:pPr>
        <w:jc w:val="both"/>
        <w:rPr>
          <w:color w:val="000000" w:themeColor="text1"/>
        </w:rPr>
      </w:pPr>
    </w:p>
    <w:p w14:paraId="6B7473F1" w14:textId="77777777" w:rsidR="00FE318B" w:rsidRPr="005A51F9" w:rsidRDefault="006A0211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A51F9">
        <w:rPr>
          <w:b/>
          <w:color w:val="000000" w:themeColor="text1"/>
          <w:sz w:val="24"/>
          <w:szCs w:val="24"/>
        </w:rPr>
        <w:t xml:space="preserve">II. </w:t>
      </w:r>
      <w:r w:rsidR="00D76D5A" w:rsidRPr="005A51F9">
        <w:rPr>
          <w:b/>
          <w:color w:val="000000" w:themeColor="text1"/>
          <w:sz w:val="24"/>
          <w:szCs w:val="24"/>
        </w:rPr>
        <w:t>Symbol i przedmiot</w:t>
      </w:r>
      <w:r w:rsidRPr="005A51F9">
        <w:rPr>
          <w:b/>
          <w:color w:val="000000" w:themeColor="text1"/>
          <w:sz w:val="24"/>
          <w:szCs w:val="24"/>
        </w:rPr>
        <w:t xml:space="preserve"> planow</w:t>
      </w:r>
      <w:r w:rsidR="00151EBB" w:rsidRPr="005A51F9">
        <w:rPr>
          <w:b/>
          <w:color w:val="000000" w:themeColor="text1"/>
          <w:sz w:val="24"/>
          <w:szCs w:val="24"/>
        </w:rPr>
        <w:t>anej działalności gospodarczej: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5A51F9" w:rsidRPr="005A51F9" w14:paraId="71D3EA38" w14:textId="77777777" w:rsidTr="00117D4B">
        <w:trPr>
          <w:trHeight w:val="1313"/>
        </w:trPr>
        <w:tc>
          <w:tcPr>
            <w:tcW w:w="3686" w:type="dxa"/>
            <w:shd w:val="clear" w:color="auto" w:fill="D9D9D9"/>
            <w:vAlign w:val="center"/>
          </w:tcPr>
          <w:p w14:paraId="6D90DD2F" w14:textId="77777777" w:rsidR="00FE318B" w:rsidRPr="005A51F9" w:rsidRDefault="00E8095D" w:rsidP="0060265C">
            <w:pPr>
              <w:pStyle w:val="Normalny2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2"/>
              </w:rPr>
            </w:pPr>
            <w:r w:rsidRPr="005A51F9">
              <w:rPr>
                <w:color w:val="000000" w:themeColor="text1"/>
                <w:sz w:val="20"/>
                <w:szCs w:val="22"/>
              </w:rPr>
              <w:t xml:space="preserve">Numer i nazwa wg PKD, </w:t>
            </w:r>
          </w:p>
          <w:p w14:paraId="69823EFF" w14:textId="77777777" w:rsidR="00EA4F77" w:rsidRPr="005A51F9" w:rsidRDefault="00EA4F77" w:rsidP="00D76D5A">
            <w:pPr>
              <w:pStyle w:val="Default"/>
              <w:jc w:val="both"/>
              <w:rPr>
                <w:color w:val="000000" w:themeColor="text1"/>
                <w:sz w:val="20"/>
                <w:szCs w:val="22"/>
              </w:rPr>
            </w:pPr>
            <w:r w:rsidRPr="005A51F9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AA6FAC">
              <w:rPr>
                <w:b/>
                <w:color w:val="000000" w:themeColor="text1"/>
                <w:sz w:val="20"/>
                <w:szCs w:val="22"/>
              </w:rPr>
              <w:t xml:space="preserve">należy wskazać </w:t>
            </w:r>
            <w:r w:rsidR="000547D1" w:rsidRPr="00AA6FAC">
              <w:rPr>
                <w:b/>
                <w:color w:val="000000" w:themeColor="text1"/>
                <w:sz w:val="20"/>
                <w:szCs w:val="22"/>
              </w:rPr>
              <w:t xml:space="preserve">JEDEN </w:t>
            </w:r>
            <w:r w:rsidRPr="00AA6FAC">
              <w:rPr>
                <w:b/>
                <w:color w:val="000000" w:themeColor="text1"/>
                <w:sz w:val="20"/>
                <w:szCs w:val="22"/>
              </w:rPr>
              <w:t>symbo</w:t>
            </w:r>
            <w:r w:rsidR="00215906" w:rsidRPr="00AA6FAC">
              <w:rPr>
                <w:b/>
                <w:color w:val="000000" w:themeColor="text1"/>
                <w:sz w:val="20"/>
                <w:szCs w:val="22"/>
              </w:rPr>
              <w:t xml:space="preserve">l </w:t>
            </w:r>
            <w:r w:rsidR="00D76D5A" w:rsidRPr="00AA6FAC">
              <w:rPr>
                <w:b/>
                <w:color w:val="000000" w:themeColor="text1"/>
                <w:sz w:val="20"/>
                <w:szCs w:val="22"/>
              </w:rPr>
              <w:t>i przedmiot planowanej działalności gospodarczej według Polskiej Klasyfikacji Działalności (P</w:t>
            </w:r>
            <w:r w:rsidR="00215906" w:rsidRPr="00AA6FAC">
              <w:rPr>
                <w:b/>
                <w:color w:val="000000" w:themeColor="text1"/>
                <w:sz w:val="20"/>
                <w:szCs w:val="22"/>
              </w:rPr>
              <w:t>KD</w:t>
            </w:r>
            <w:r w:rsidR="00D76D5A" w:rsidRPr="00AA6FAC">
              <w:rPr>
                <w:b/>
                <w:color w:val="000000" w:themeColor="text1"/>
                <w:sz w:val="20"/>
                <w:szCs w:val="22"/>
              </w:rPr>
              <w:t>)</w:t>
            </w:r>
            <w:r w:rsidR="00215906" w:rsidRPr="00AA6FAC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D76D5A" w:rsidRPr="00AA6FAC">
              <w:rPr>
                <w:b/>
                <w:color w:val="000000" w:themeColor="text1"/>
                <w:sz w:val="20"/>
                <w:szCs w:val="22"/>
              </w:rPr>
              <w:t>na poziomie podklasy</w:t>
            </w:r>
          </w:p>
          <w:p w14:paraId="44B79E45" w14:textId="77777777" w:rsidR="00D76D5A" w:rsidRPr="005A51F9" w:rsidRDefault="00D76D5A" w:rsidP="0060265C">
            <w:pPr>
              <w:pStyle w:val="Normalny2"/>
              <w:numPr>
                <w:ilvl w:val="0"/>
                <w:numId w:val="42"/>
              </w:numPr>
              <w:jc w:val="both"/>
              <w:rPr>
                <w:color w:val="000000" w:themeColor="text1"/>
                <w:sz w:val="20"/>
                <w:szCs w:val="22"/>
              </w:rPr>
            </w:pPr>
            <w:r w:rsidRPr="005A51F9">
              <w:rPr>
                <w:color w:val="000000" w:themeColor="text1"/>
                <w:sz w:val="20"/>
                <w:szCs w:val="22"/>
              </w:rPr>
              <w:t>- krótki opis planowanej działalności</w:t>
            </w:r>
          </w:p>
        </w:tc>
        <w:tc>
          <w:tcPr>
            <w:tcW w:w="5636" w:type="dxa"/>
            <w:shd w:val="clear" w:color="auto" w:fill="auto"/>
          </w:tcPr>
          <w:p w14:paraId="533F8A8B" w14:textId="77777777" w:rsidR="001B59A6" w:rsidRPr="005A51F9" w:rsidRDefault="001B59A6" w:rsidP="000E78A4">
            <w:pPr>
              <w:pStyle w:val="Akapitzlist"/>
              <w:ind w:left="0"/>
              <w:jc w:val="both"/>
              <w:rPr>
                <w:color w:val="000000" w:themeColor="text1"/>
                <w:sz w:val="8"/>
                <w:szCs w:val="22"/>
              </w:rPr>
            </w:pPr>
          </w:p>
          <w:p w14:paraId="47B2C94B" w14:textId="77777777" w:rsidR="00FE318B" w:rsidRPr="000547D1" w:rsidRDefault="00E8095D" w:rsidP="000E78A4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0547D1">
              <w:rPr>
                <w:color w:val="000000" w:themeColor="text1"/>
                <w:sz w:val="22"/>
                <w:szCs w:val="22"/>
              </w:rPr>
              <w:t>Numer PKD</w:t>
            </w:r>
            <w:bookmarkStart w:id="0" w:name="_GoBack"/>
            <w:bookmarkEnd w:id="0"/>
          </w:p>
          <w:p w14:paraId="30E11112" w14:textId="77777777" w:rsidR="00FE318B" w:rsidRPr="000547D1" w:rsidRDefault="00E8095D" w:rsidP="000E78A4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0547D1">
              <w:rPr>
                <w:color w:val="000000" w:themeColor="text1"/>
                <w:sz w:val="22"/>
                <w:szCs w:val="22"/>
              </w:rPr>
              <w:t>Nazwa wg PKD</w:t>
            </w:r>
          </w:p>
          <w:p w14:paraId="4558BCAD" w14:textId="77777777" w:rsidR="00E8095D" w:rsidRPr="000547D1" w:rsidRDefault="00E8095D" w:rsidP="000E78A4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0547D1">
              <w:rPr>
                <w:color w:val="000000" w:themeColor="text1"/>
                <w:sz w:val="22"/>
                <w:szCs w:val="22"/>
              </w:rPr>
              <w:t>Opis przedsięwzięcia</w:t>
            </w:r>
          </w:p>
          <w:p w14:paraId="784B0A37" w14:textId="77777777" w:rsidR="00FE318B" w:rsidRPr="005A51F9" w:rsidRDefault="00FE318B" w:rsidP="001B59A6">
            <w:pPr>
              <w:pStyle w:val="Akapitzlist"/>
              <w:ind w:left="0"/>
              <w:jc w:val="both"/>
              <w:rPr>
                <w:color w:val="000000" w:themeColor="text1"/>
                <w:szCs w:val="22"/>
              </w:rPr>
            </w:pPr>
          </w:p>
        </w:tc>
      </w:tr>
    </w:tbl>
    <w:p w14:paraId="69CD6B7D" w14:textId="77777777" w:rsidR="00AD6B91" w:rsidRPr="005A51F9" w:rsidRDefault="00AD6B91">
      <w:pPr>
        <w:spacing w:line="276" w:lineRule="auto"/>
        <w:jc w:val="both"/>
        <w:rPr>
          <w:b/>
          <w:color w:val="000000" w:themeColor="text1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5A51F9" w:rsidRPr="005A51F9" w14:paraId="3CA4B39C" w14:textId="77777777" w:rsidTr="00D76D5A">
        <w:trPr>
          <w:trHeight w:val="451"/>
        </w:trPr>
        <w:tc>
          <w:tcPr>
            <w:tcW w:w="3686" w:type="dxa"/>
            <w:shd w:val="clear" w:color="auto" w:fill="D9D9D9"/>
            <w:vAlign w:val="center"/>
          </w:tcPr>
          <w:p w14:paraId="08A19213" w14:textId="77777777" w:rsidR="001003C1" w:rsidRPr="005A51F9" w:rsidRDefault="001003C1" w:rsidP="0060265C">
            <w:pPr>
              <w:pStyle w:val="Normalny2"/>
              <w:numPr>
                <w:ilvl w:val="0"/>
                <w:numId w:val="42"/>
              </w:numPr>
              <w:rPr>
                <w:color w:val="000000" w:themeColor="text1"/>
                <w:sz w:val="20"/>
                <w:szCs w:val="22"/>
              </w:rPr>
            </w:pPr>
            <w:r w:rsidRPr="005A51F9">
              <w:rPr>
                <w:color w:val="000000" w:themeColor="text1"/>
                <w:sz w:val="20"/>
                <w:szCs w:val="22"/>
              </w:rPr>
              <w:t>Przewidywany termin rozpoczęcia działalności</w:t>
            </w:r>
          </w:p>
        </w:tc>
        <w:tc>
          <w:tcPr>
            <w:tcW w:w="5636" w:type="dxa"/>
            <w:shd w:val="clear" w:color="auto" w:fill="auto"/>
          </w:tcPr>
          <w:p w14:paraId="396D9973" w14:textId="77777777" w:rsidR="001003C1" w:rsidRPr="005A51F9" w:rsidRDefault="001003C1" w:rsidP="000E78A4">
            <w:pPr>
              <w:pStyle w:val="Akapitzlist"/>
              <w:ind w:left="0"/>
              <w:jc w:val="both"/>
              <w:rPr>
                <w:color w:val="000000" w:themeColor="text1"/>
                <w:szCs w:val="22"/>
              </w:rPr>
            </w:pPr>
          </w:p>
        </w:tc>
      </w:tr>
      <w:tr w:rsidR="005A51F9" w:rsidRPr="005A51F9" w14:paraId="31012660" w14:textId="77777777" w:rsidTr="00117D4B">
        <w:trPr>
          <w:trHeight w:val="2969"/>
        </w:trPr>
        <w:tc>
          <w:tcPr>
            <w:tcW w:w="3686" w:type="dxa"/>
            <w:shd w:val="clear" w:color="auto" w:fill="D9D9D9"/>
            <w:vAlign w:val="center"/>
          </w:tcPr>
          <w:p w14:paraId="158B318E" w14:textId="77777777" w:rsidR="001003C1" w:rsidRPr="000547D1" w:rsidRDefault="001003C1" w:rsidP="008F5F7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/>
              <w:rPr>
                <w:color w:val="000000" w:themeColor="text1"/>
                <w:sz w:val="22"/>
                <w:szCs w:val="22"/>
              </w:rPr>
            </w:pPr>
            <w:r w:rsidRPr="000547D1">
              <w:rPr>
                <w:color w:val="000000" w:themeColor="text1"/>
                <w:sz w:val="22"/>
                <w:szCs w:val="22"/>
              </w:rPr>
              <w:t>Miejsce wykonywania działalności stan prawny związany z miejscem wykonywania działalności</w:t>
            </w:r>
          </w:p>
          <w:p w14:paraId="17F8CBD0" w14:textId="77777777" w:rsidR="001003C1" w:rsidRPr="000547D1" w:rsidRDefault="001003C1" w:rsidP="008F5F70">
            <w:pPr>
              <w:pStyle w:val="Normalny2"/>
              <w:numPr>
                <w:ilvl w:val="1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14:paraId="3EAF9905" w14:textId="77777777" w:rsidR="001003C1" w:rsidRPr="005A51F9" w:rsidRDefault="001003C1" w:rsidP="00E8095D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sym w:font="Wingdings" w:char="F0A8"/>
            </w:r>
            <w:r w:rsidRPr="005A51F9">
              <w:rPr>
                <w:color w:val="000000" w:themeColor="text1"/>
                <w:szCs w:val="22"/>
              </w:rPr>
              <w:t xml:space="preserve"> </w:t>
            </w:r>
            <w:r w:rsidR="0045584B" w:rsidRPr="005A51F9">
              <w:rPr>
                <w:color w:val="000000" w:themeColor="text1"/>
                <w:szCs w:val="22"/>
              </w:rPr>
              <w:t>Własność</w:t>
            </w:r>
          </w:p>
          <w:p w14:paraId="718E1FF7" w14:textId="77777777" w:rsidR="001003C1" w:rsidRPr="005A51F9" w:rsidRDefault="001003C1" w:rsidP="00E8095D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sym w:font="Wingdings" w:char="F0A8"/>
            </w:r>
            <w:r w:rsidR="00172DF5" w:rsidRPr="005A51F9">
              <w:rPr>
                <w:color w:val="000000" w:themeColor="text1"/>
                <w:szCs w:val="22"/>
              </w:rPr>
              <w:t xml:space="preserve"> </w:t>
            </w:r>
            <w:r w:rsidR="0045584B" w:rsidRPr="005A51F9">
              <w:rPr>
                <w:color w:val="000000" w:themeColor="text1"/>
                <w:szCs w:val="22"/>
              </w:rPr>
              <w:t>Współwłasność</w:t>
            </w:r>
          </w:p>
          <w:p w14:paraId="746D4E0C" w14:textId="77777777" w:rsidR="001003C1" w:rsidRPr="005A51F9" w:rsidRDefault="001003C1" w:rsidP="00E8095D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sym w:font="Wingdings" w:char="F0A8"/>
            </w:r>
            <w:r w:rsidRPr="005A51F9">
              <w:rPr>
                <w:color w:val="000000" w:themeColor="text1"/>
                <w:szCs w:val="22"/>
              </w:rPr>
              <w:t xml:space="preserve"> </w:t>
            </w:r>
            <w:r w:rsidR="0045584B" w:rsidRPr="005A51F9">
              <w:rPr>
                <w:color w:val="000000" w:themeColor="text1"/>
                <w:szCs w:val="22"/>
              </w:rPr>
              <w:t>Najem</w:t>
            </w:r>
          </w:p>
          <w:p w14:paraId="2058245D" w14:textId="77777777" w:rsidR="001003C1" w:rsidRPr="005A51F9" w:rsidRDefault="001003C1" w:rsidP="00E8095D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sym w:font="Wingdings" w:char="F0A8"/>
            </w:r>
            <w:r w:rsidRPr="005A51F9">
              <w:rPr>
                <w:color w:val="000000" w:themeColor="text1"/>
                <w:szCs w:val="22"/>
              </w:rPr>
              <w:t xml:space="preserve"> </w:t>
            </w:r>
            <w:r w:rsidR="0045584B" w:rsidRPr="005A51F9">
              <w:rPr>
                <w:color w:val="000000" w:themeColor="text1"/>
                <w:szCs w:val="22"/>
              </w:rPr>
              <w:t>Dzierżawa</w:t>
            </w:r>
          </w:p>
          <w:p w14:paraId="7077BCF4" w14:textId="77777777" w:rsidR="001003C1" w:rsidRPr="005A51F9" w:rsidRDefault="001003C1" w:rsidP="00E8095D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sym w:font="Wingdings" w:char="F0A8"/>
            </w:r>
            <w:r w:rsidR="00E8095D" w:rsidRPr="005A51F9">
              <w:rPr>
                <w:color w:val="000000" w:themeColor="text1"/>
                <w:szCs w:val="22"/>
              </w:rPr>
              <w:t xml:space="preserve"> </w:t>
            </w:r>
            <w:r w:rsidR="0045584B" w:rsidRPr="005A51F9">
              <w:rPr>
                <w:color w:val="000000" w:themeColor="text1"/>
                <w:szCs w:val="22"/>
              </w:rPr>
              <w:t>Użyczenie</w:t>
            </w:r>
          </w:p>
          <w:p w14:paraId="3C98CD2F" w14:textId="77777777" w:rsidR="002278D0" w:rsidRPr="005A51F9" w:rsidRDefault="002278D0" w:rsidP="002278D0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sym w:font="Wingdings" w:char="F0A8"/>
            </w:r>
            <w:r w:rsidRPr="005A51F9">
              <w:rPr>
                <w:color w:val="000000" w:themeColor="text1"/>
                <w:szCs w:val="22"/>
              </w:rPr>
              <w:t xml:space="preserve"> Według zleceń</w:t>
            </w:r>
          </w:p>
          <w:p w14:paraId="4D045752" w14:textId="77777777" w:rsidR="002278D0" w:rsidRPr="005A51F9" w:rsidRDefault="002278D0" w:rsidP="002278D0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t xml:space="preserve"> Adres…………………………………………………</w:t>
            </w:r>
          </w:p>
          <w:p w14:paraId="3A96B710" w14:textId="77777777" w:rsidR="002278D0" w:rsidRPr="005A51F9" w:rsidRDefault="002278D0" w:rsidP="00E8095D">
            <w:pPr>
              <w:pStyle w:val="Akapitzlist"/>
              <w:spacing w:line="360" w:lineRule="auto"/>
              <w:ind w:left="0"/>
              <w:jc w:val="both"/>
              <w:rPr>
                <w:color w:val="000000" w:themeColor="text1"/>
                <w:szCs w:val="22"/>
              </w:rPr>
            </w:pPr>
            <w:r w:rsidRPr="005A51F9">
              <w:rPr>
                <w:color w:val="000000" w:themeColor="text1"/>
                <w:szCs w:val="22"/>
              </w:rPr>
              <w:t>……………………………</w:t>
            </w:r>
            <w:r w:rsidR="00172DF5" w:rsidRPr="005A51F9">
              <w:rPr>
                <w:color w:val="000000" w:themeColor="text1"/>
                <w:szCs w:val="22"/>
              </w:rPr>
              <w:t>..</w:t>
            </w:r>
            <w:r w:rsidRPr="005A51F9">
              <w:rPr>
                <w:color w:val="000000" w:themeColor="text1"/>
                <w:szCs w:val="22"/>
              </w:rPr>
              <w:t>…………………………</w:t>
            </w:r>
          </w:p>
          <w:p w14:paraId="42F9A539" w14:textId="77777777" w:rsidR="00D22127" w:rsidRDefault="0045584B" w:rsidP="00D22127">
            <w:pPr>
              <w:pStyle w:val="Akapitzlist"/>
              <w:spacing w:line="360" w:lineRule="auto"/>
              <w:jc w:val="right"/>
              <w:rPr>
                <w:b/>
                <w:i/>
                <w:color w:val="000000" w:themeColor="text1"/>
                <w:szCs w:val="22"/>
              </w:rPr>
            </w:pPr>
            <w:r w:rsidRPr="005A51F9">
              <w:rPr>
                <w:b/>
                <w:i/>
                <w:color w:val="000000" w:themeColor="text1"/>
                <w:szCs w:val="22"/>
              </w:rPr>
              <w:t xml:space="preserve">* </w:t>
            </w:r>
            <w:r w:rsidR="000F1077" w:rsidRPr="005A51F9">
              <w:rPr>
                <w:b/>
                <w:i/>
                <w:color w:val="000000" w:themeColor="text1"/>
                <w:szCs w:val="22"/>
              </w:rPr>
              <w:t>Właściwe zaznaczyć</w:t>
            </w:r>
          </w:p>
          <w:p w14:paraId="7E444F53" w14:textId="77777777" w:rsidR="00D22127" w:rsidRPr="00D22127" w:rsidRDefault="00D22127" w:rsidP="00D22127">
            <w:pPr>
              <w:spacing w:line="360" w:lineRule="auto"/>
              <w:rPr>
                <w:b/>
                <w:color w:val="000000" w:themeColor="text1"/>
                <w:szCs w:val="22"/>
              </w:rPr>
            </w:pPr>
            <w:r w:rsidRPr="00D22127">
              <w:rPr>
                <w:b/>
                <w:color w:val="000000" w:themeColor="text1"/>
                <w:szCs w:val="22"/>
              </w:rPr>
              <w:t>Czy pod wskazanym  adresem prowadzo</w:t>
            </w:r>
            <w:r w:rsidR="007101C1">
              <w:rPr>
                <w:b/>
                <w:color w:val="000000" w:themeColor="text1"/>
                <w:szCs w:val="22"/>
              </w:rPr>
              <w:t xml:space="preserve">na jest działalność gospodarcza? </w:t>
            </w:r>
            <w:r w:rsidRPr="00D22127">
              <w:rPr>
                <w:b/>
                <w:color w:val="000000" w:themeColor="text1"/>
                <w:szCs w:val="22"/>
              </w:rPr>
              <w:t>Jeśli tak, podać  NIP, nazwę oraz profil działalności.</w:t>
            </w:r>
          </w:p>
          <w:p w14:paraId="1DA41845" w14:textId="77777777" w:rsidR="00D22127" w:rsidRDefault="00D22127" w:rsidP="00D22127">
            <w:pPr>
              <w:spacing w:line="360" w:lineRule="auto"/>
              <w:rPr>
                <w:b/>
                <w:i/>
                <w:color w:val="000000" w:themeColor="text1"/>
                <w:szCs w:val="22"/>
              </w:rPr>
            </w:pPr>
          </w:p>
          <w:p w14:paraId="3B43BEF2" w14:textId="77777777" w:rsidR="00D22127" w:rsidRPr="00D22127" w:rsidRDefault="00D22127" w:rsidP="00D22127">
            <w:pPr>
              <w:spacing w:line="360" w:lineRule="auto"/>
              <w:rPr>
                <w:b/>
                <w:i/>
                <w:color w:val="000000" w:themeColor="text1"/>
                <w:szCs w:val="22"/>
              </w:rPr>
            </w:pPr>
          </w:p>
        </w:tc>
      </w:tr>
      <w:tr w:rsidR="005A51F9" w:rsidRPr="005A51F9" w14:paraId="7042982D" w14:textId="77777777" w:rsidTr="00117D4B">
        <w:trPr>
          <w:trHeight w:val="367"/>
        </w:trPr>
        <w:tc>
          <w:tcPr>
            <w:tcW w:w="3686" w:type="dxa"/>
            <w:shd w:val="clear" w:color="auto" w:fill="D9D9D9"/>
            <w:vAlign w:val="center"/>
          </w:tcPr>
          <w:p w14:paraId="142A1043" w14:textId="77777777" w:rsidR="001003C1" w:rsidRPr="000547D1" w:rsidRDefault="001003C1" w:rsidP="008F5F70">
            <w:pPr>
              <w:pStyle w:val="Normalny2"/>
              <w:numPr>
                <w:ilvl w:val="1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0547D1">
              <w:rPr>
                <w:color w:val="000000" w:themeColor="text1"/>
                <w:sz w:val="22"/>
                <w:szCs w:val="22"/>
              </w:rPr>
              <w:t>Adres siedziby firmy</w:t>
            </w:r>
            <w:r w:rsidR="00EF7940" w:rsidRPr="000547D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14:paraId="2CBE9695" w14:textId="77777777" w:rsidR="001003C1" w:rsidRPr="005A51F9" w:rsidRDefault="001003C1" w:rsidP="000E78A4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  <w:p w14:paraId="26A3AD78" w14:textId="77777777" w:rsidR="00D76D5A" w:rsidRPr="005A51F9" w:rsidRDefault="00D76D5A" w:rsidP="000E78A4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</w:tbl>
    <w:p w14:paraId="45D4F068" w14:textId="77777777" w:rsidR="00B906B0" w:rsidRPr="005A51F9" w:rsidRDefault="00B906B0" w:rsidP="00BF27F1">
      <w:pPr>
        <w:pStyle w:val="Akapitzlist"/>
        <w:ind w:left="0"/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5A51F9" w:rsidRPr="005A51F9" w14:paraId="45FFED9E" w14:textId="77777777" w:rsidTr="001B59A6">
        <w:trPr>
          <w:trHeight w:val="1554"/>
        </w:trPr>
        <w:tc>
          <w:tcPr>
            <w:tcW w:w="3686" w:type="dxa"/>
            <w:shd w:val="clear" w:color="auto" w:fill="D9D9D9"/>
            <w:vAlign w:val="center"/>
          </w:tcPr>
          <w:p w14:paraId="15179B94" w14:textId="77777777" w:rsidR="004E56F2" w:rsidRPr="005A51F9" w:rsidRDefault="004E56F2" w:rsidP="005A51F9">
            <w:pPr>
              <w:pStyle w:val="Akapitzlist"/>
              <w:ind w:left="0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Określić stopień zaawanso</w:t>
            </w:r>
            <w:r w:rsidR="001B59A6" w:rsidRPr="005A51F9">
              <w:rPr>
                <w:color w:val="000000" w:themeColor="text1"/>
                <w:sz w:val="22"/>
                <w:szCs w:val="24"/>
              </w:rPr>
              <w:t xml:space="preserve">wania działań organizacyjnych i </w:t>
            </w:r>
            <w:r w:rsidR="00EF7940" w:rsidRPr="005A51F9">
              <w:rPr>
                <w:color w:val="000000" w:themeColor="text1"/>
                <w:sz w:val="22"/>
                <w:szCs w:val="24"/>
              </w:rPr>
              <w:t>inwestycyjnych podjętych</w:t>
            </w:r>
            <w:r w:rsidR="00EF7940" w:rsidRPr="005A51F9">
              <w:rPr>
                <w:color w:val="000000" w:themeColor="text1"/>
                <w:sz w:val="22"/>
                <w:szCs w:val="24"/>
              </w:rPr>
              <w:br/>
            </w:r>
            <w:r w:rsidRPr="005A51F9">
              <w:rPr>
                <w:color w:val="000000" w:themeColor="text1"/>
                <w:sz w:val="22"/>
                <w:szCs w:val="24"/>
              </w:rPr>
              <w:t xml:space="preserve">na rzecz rozpoczęcia działalności </w:t>
            </w:r>
          </w:p>
        </w:tc>
        <w:tc>
          <w:tcPr>
            <w:tcW w:w="5636" w:type="dxa"/>
            <w:shd w:val="clear" w:color="auto" w:fill="auto"/>
          </w:tcPr>
          <w:p w14:paraId="45B82F6B" w14:textId="77777777" w:rsidR="004E56F2" w:rsidRPr="005A51F9" w:rsidRDefault="004E56F2" w:rsidP="00157CB7">
            <w:pPr>
              <w:pStyle w:val="Akapitzlis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4BA6C3" w14:textId="77777777" w:rsidR="003D644B" w:rsidRPr="005A51F9" w:rsidRDefault="003D644B" w:rsidP="00EF7C1C">
      <w:pPr>
        <w:spacing w:line="276" w:lineRule="auto"/>
        <w:jc w:val="both"/>
        <w:rPr>
          <w:strike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5A51F9" w:rsidRPr="005A51F9" w14:paraId="3C42D657" w14:textId="77777777" w:rsidTr="001A2C86">
        <w:trPr>
          <w:trHeight w:val="1755"/>
        </w:trPr>
        <w:tc>
          <w:tcPr>
            <w:tcW w:w="3686" w:type="dxa"/>
            <w:shd w:val="clear" w:color="auto" w:fill="D9D9D9"/>
            <w:vAlign w:val="center"/>
          </w:tcPr>
          <w:p w14:paraId="1F492A95" w14:textId="77777777" w:rsidR="003D644B" w:rsidRPr="005A51F9" w:rsidRDefault="003D644B" w:rsidP="000D3981">
            <w:pPr>
              <w:rPr>
                <w:color w:val="000000" w:themeColor="text1"/>
                <w:sz w:val="22"/>
                <w:szCs w:val="24"/>
              </w:rPr>
            </w:pPr>
          </w:p>
          <w:p w14:paraId="54F36241" w14:textId="77777777" w:rsidR="003D644B" w:rsidRPr="005A51F9" w:rsidRDefault="003D644B" w:rsidP="000D3981">
            <w:pPr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Analiza rynku odbiorców, czyli otoczenia, na którym firma zamierza działać</w:t>
            </w:r>
          </w:p>
          <w:p w14:paraId="180D466F" w14:textId="77777777" w:rsidR="003D644B" w:rsidRPr="005A51F9" w:rsidRDefault="003D644B" w:rsidP="008F5F70">
            <w:pPr>
              <w:pStyle w:val="Normalny2"/>
              <w:numPr>
                <w:ilvl w:val="1"/>
                <w:numId w:val="9"/>
              </w:numPr>
              <w:rPr>
                <w:color w:val="000000" w:themeColor="text1"/>
                <w:sz w:val="22"/>
              </w:rPr>
            </w:pPr>
          </w:p>
        </w:tc>
        <w:tc>
          <w:tcPr>
            <w:tcW w:w="5636" w:type="dxa"/>
            <w:shd w:val="clear" w:color="auto" w:fill="auto"/>
          </w:tcPr>
          <w:p w14:paraId="5053DC9A" w14:textId="77777777" w:rsidR="003D644B" w:rsidRPr="005A51F9" w:rsidRDefault="003D644B" w:rsidP="00157CB7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6B258BA3" w14:textId="77777777" w:rsidR="003D644B" w:rsidRPr="005A51F9" w:rsidRDefault="003D644B" w:rsidP="00BF27F1">
      <w:pPr>
        <w:pStyle w:val="Akapitzlist"/>
        <w:spacing w:line="276" w:lineRule="auto"/>
        <w:ind w:left="426" w:hanging="426"/>
        <w:jc w:val="both"/>
        <w:rPr>
          <w:color w:val="000000" w:themeColor="text1"/>
          <w:sz w:val="22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5A51F9" w:rsidRPr="005A51F9" w14:paraId="7D4427B0" w14:textId="77777777" w:rsidTr="001A2C86">
        <w:trPr>
          <w:trHeight w:val="1657"/>
        </w:trPr>
        <w:tc>
          <w:tcPr>
            <w:tcW w:w="3686" w:type="dxa"/>
            <w:shd w:val="clear" w:color="auto" w:fill="D9D9D9"/>
            <w:vAlign w:val="center"/>
          </w:tcPr>
          <w:p w14:paraId="1A6AE9B9" w14:textId="77777777" w:rsidR="003D644B" w:rsidRPr="005A51F9" w:rsidRDefault="003D644B" w:rsidP="000D3981">
            <w:pPr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Charakterystyka konkurencji, czyli otoczenia, na którym firma zamierza działać</w:t>
            </w:r>
          </w:p>
        </w:tc>
        <w:tc>
          <w:tcPr>
            <w:tcW w:w="5636" w:type="dxa"/>
            <w:shd w:val="clear" w:color="auto" w:fill="auto"/>
          </w:tcPr>
          <w:p w14:paraId="12951B47" w14:textId="77777777" w:rsidR="003D644B" w:rsidRPr="005A51F9" w:rsidRDefault="003D644B" w:rsidP="001B59A6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3AB39448" w14:textId="77777777" w:rsidR="003D644B" w:rsidRPr="005A51F9" w:rsidRDefault="003D644B" w:rsidP="00BF27F1">
      <w:pPr>
        <w:pStyle w:val="Akapitzlist"/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5A51F9" w:rsidRPr="005A51F9" w14:paraId="090EBFE8" w14:textId="77777777" w:rsidTr="00D20C5E">
        <w:trPr>
          <w:trHeight w:val="1974"/>
        </w:trPr>
        <w:tc>
          <w:tcPr>
            <w:tcW w:w="3686" w:type="dxa"/>
            <w:shd w:val="clear" w:color="auto" w:fill="D9D9D9"/>
            <w:vAlign w:val="center"/>
          </w:tcPr>
          <w:p w14:paraId="164C660D" w14:textId="77777777" w:rsidR="003D644B" w:rsidRPr="005A51F9" w:rsidRDefault="003D644B" w:rsidP="000D3981">
            <w:pPr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Proponowana forma zabezpieczenia zwrotu środków</w:t>
            </w:r>
          </w:p>
          <w:p w14:paraId="0BF3B6AD" w14:textId="77777777" w:rsidR="004021F1" w:rsidRPr="005A51F9" w:rsidRDefault="004021F1" w:rsidP="004021F1">
            <w:pPr>
              <w:spacing w:line="360" w:lineRule="auto"/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14:paraId="1FB3B5EF" w14:textId="77777777" w:rsidR="003D644B" w:rsidRPr="005A51F9" w:rsidRDefault="003D644B" w:rsidP="008F5F70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 xml:space="preserve">Blokada środków na rachunku bankowym </w:t>
            </w:r>
          </w:p>
          <w:p w14:paraId="4C57564F" w14:textId="77777777" w:rsidR="003D644B" w:rsidRPr="005A51F9" w:rsidRDefault="003D644B" w:rsidP="008F5F70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 xml:space="preserve">Weksel </w:t>
            </w:r>
            <w:r w:rsidR="00EE1D34" w:rsidRPr="005A51F9">
              <w:rPr>
                <w:color w:val="000000" w:themeColor="text1"/>
                <w:sz w:val="22"/>
                <w:szCs w:val="24"/>
              </w:rPr>
              <w:t>z poręczeniem wekslowym</w:t>
            </w:r>
          </w:p>
          <w:p w14:paraId="4D96EF49" w14:textId="77777777" w:rsidR="00EE1D34" w:rsidRPr="005A51F9" w:rsidRDefault="00EE1D34" w:rsidP="008F5F70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Poręczenie</w:t>
            </w:r>
          </w:p>
          <w:p w14:paraId="3266B483" w14:textId="77777777" w:rsidR="003D644B" w:rsidRPr="005A51F9" w:rsidRDefault="003D644B" w:rsidP="008F5F70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Gwarancja bankowa</w:t>
            </w:r>
          </w:p>
          <w:p w14:paraId="2927DC22" w14:textId="77777777" w:rsidR="00EE1D34" w:rsidRPr="005A51F9" w:rsidRDefault="00EE1D34" w:rsidP="008F5F70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Zastaw na prawach i rzeczach</w:t>
            </w:r>
          </w:p>
          <w:p w14:paraId="7934D652" w14:textId="77777777" w:rsidR="00A27A9C" w:rsidRPr="005A51F9" w:rsidRDefault="003D644B" w:rsidP="008F5F70">
            <w:pPr>
              <w:numPr>
                <w:ilvl w:val="0"/>
                <w:numId w:val="10"/>
              </w:numPr>
              <w:suppressAutoHyphens w:val="0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5A51F9">
              <w:rPr>
                <w:color w:val="000000" w:themeColor="text1"/>
                <w:sz w:val="22"/>
                <w:szCs w:val="24"/>
              </w:rPr>
              <w:t>Akt notarialny o poddaniu się egzekucji przez dłużnika</w:t>
            </w:r>
          </w:p>
          <w:p w14:paraId="7B0EFD0C" w14:textId="77777777" w:rsidR="0045584B" w:rsidRPr="005A51F9" w:rsidRDefault="0045584B" w:rsidP="0045584B">
            <w:pPr>
              <w:suppressAutoHyphens w:val="0"/>
              <w:spacing w:line="276" w:lineRule="auto"/>
              <w:ind w:left="34"/>
              <w:jc w:val="right"/>
              <w:rPr>
                <w:b/>
                <w:i/>
                <w:color w:val="000000" w:themeColor="text1"/>
                <w:sz w:val="22"/>
                <w:szCs w:val="24"/>
              </w:rPr>
            </w:pPr>
            <w:r w:rsidRPr="005A51F9">
              <w:rPr>
                <w:b/>
                <w:i/>
                <w:color w:val="000000" w:themeColor="text1"/>
                <w:sz w:val="22"/>
                <w:szCs w:val="24"/>
              </w:rPr>
              <w:t xml:space="preserve">* </w:t>
            </w:r>
            <w:r w:rsidR="002278D0" w:rsidRPr="005A51F9">
              <w:rPr>
                <w:b/>
                <w:i/>
                <w:color w:val="000000" w:themeColor="text1"/>
                <w:sz w:val="22"/>
                <w:szCs w:val="24"/>
              </w:rPr>
              <w:t>Właściwe zaznaczyć</w:t>
            </w:r>
          </w:p>
        </w:tc>
      </w:tr>
    </w:tbl>
    <w:p w14:paraId="15E4D537" w14:textId="77777777" w:rsidR="006A0211" w:rsidRPr="005A51F9" w:rsidRDefault="006A0211" w:rsidP="00BF27F1">
      <w:pPr>
        <w:tabs>
          <w:tab w:val="left" w:pos="0"/>
        </w:tabs>
        <w:spacing w:line="276" w:lineRule="auto"/>
        <w:ind w:left="360" w:hanging="360"/>
        <w:jc w:val="both"/>
        <w:rPr>
          <w:color w:val="000000" w:themeColor="text1"/>
          <w:sz w:val="22"/>
          <w:szCs w:val="24"/>
        </w:rPr>
      </w:pPr>
    </w:p>
    <w:p w14:paraId="06D45FB9" w14:textId="77777777" w:rsidR="00BF27F1" w:rsidRPr="005A51F9" w:rsidRDefault="00BF27F1">
      <w:pPr>
        <w:jc w:val="both"/>
        <w:rPr>
          <w:color w:val="000000" w:themeColor="text1"/>
          <w:szCs w:val="22"/>
        </w:rPr>
      </w:pPr>
    </w:p>
    <w:p w14:paraId="1C68ED4A" w14:textId="77777777" w:rsidR="00184EE8" w:rsidRPr="005A51F9" w:rsidRDefault="00184EE8">
      <w:pPr>
        <w:jc w:val="both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Po upływie 12 miesięcy wymaganego okresu prowadzenia działalności g</w:t>
      </w:r>
      <w:r w:rsidR="003E29E0" w:rsidRPr="005A51F9">
        <w:rPr>
          <w:b/>
          <w:color w:val="000000" w:themeColor="text1"/>
          <w:sz w:val="22"/>
          <w:szCs w:val="22"/>
        </w:rPr>
        <w:t xml:space="preserve">ospodarczej </w:t>
      </w:r>
      <w:r w:rsidR="003E29E0" w:rsidRPr="005A51F9">
        <w:rPr>
          <w:b/>
          <w:color w:val="000000" w:themeColor="text1"/>
          <w:sz w:val="22"/>
          <w:szCs w:val="22"/>
        </w:rPr>
        <w:br/>
        <w:t xml:space="preserve">w ramach przyznanego </w:t>
      </w:r>
      <w:r w:rsidRPr="005A51F9">
        <w:rPr>
          <w:b/>
          <w:color w:val="000000" w:themeColor="text1"/>
          <w:sz w:val="22"/>
          <w:szCs w:val="22"/>
        </w:rPr>
        <w:t xml:space="preserve">dofinansowania zobowiązuję się do dalszego prowadzenia </w:t>
      </w:r>
      <w:r w:rsidR="003E29E0" w:rsidRPr="005A51F9">
        <w:rPr>
          <w:b/>
          <w:color w:val="000000" w:themeColor="text1"/>
          <w:sz w:val="22"/>
          <w:szCs w:val="22"/>
        </w:rPr>
        <w:t xml:space="preserve">w/w </w:t>
      </w:r>
      <w:r w:rsidR="003E29E0" w:rsidRPr="005A51F9">
        <w:rPr>
          <w:b/>
          <w:color w:val="000000" w:themeColor="text1"/>
          <w:sz w:val="22"/>
          <w:szCs w:val="22"/>
        </w:rPr>
        <w:br/>
        <w:t xml:space="preserve">działalności przez okres co najmniej  ……………………….miesiąc/y </w:t>
      </w:r>
    </w:p>
    <w:p w14:paraId="0063E264" w14:textId="77777777" w:rsidR="001B6DF3" w:rsidRPr="005A51F9" w:rsidRDefault="001B6DF3">
      <w:pPr>
        <w:jc w:val="both"/>
        <w:rPr>
          <w:color w:val="000000" w:themeColor="text1"/>
          <w:szCs w:val="22"/>
        </w:rPr>
      </w:pPr>
    </w:p>
    <w:p w14:paraId="12F0B3C7" w14:textId="77777777" w:rsidR="00D20C5E" w:rsidRPr="005A51F9" w:rsidRDefault="00805F64" w:rsidP="00215906">
      <w:pPr>
        <w:jc w:val="both"/>
        <w:rPr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Prawdziwość powyższych danych potwierdzam własnoręcznym podpisem</w:t>
      </w:r>
      <w:r w:rsidRPr="005A51F9">
        <w:rPr>
          <w:color w:val="000000" w:themeColor="text1"/>
          <w:sz w:val="22"/>
          <w:szCs w:val="22"/>
        </w:rPr>
        <w:t>.</w:t>
      </w:r>
    </w:p>
    <w:p w14:paraId="372D9B88" w14:textId="77777777" w:rsidR="00D904F9" w:rsidRPr="005A51F9" w:rsidRDefault="00D904F9">
      <w:pPr>
        <w:jc w:val="right"/>
        <w:rPr>
          <w:color w:val="000000" w:themeColor="text1"/>
          <w:sz w:val="22"/>
          <w:szCs w:val="22"/>
        </w:rPr>
      </w:pPr>
    </w:p>
    <w:p w14:paraId="6BB48820" w14:textId="77777777" w:rsidR="006A0211" w:rsidRPr="005A51F9" w:rsidRDefault="006A0211">
      <w:pPr>
        <w:jc w:val="right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……………………………….</w:t>
      </w:r>
    </w:p>
    <w:p w14:paraId="07D7303C" w14:textId="77777777" w:rsidR="00FF2DB8" w:rsidRDefault="001A79C2" w:rsidP="005A51F9">
      <w:pPr>
        <w:jc w:val="right"/>
        <w:rPr>
          <w:i/>
          <w:color w:val="000000" w:themeColor="text1"/>
          <w:sz w:val="22"/>
          <w:szCs w:val="22"/>
        </w:rPr>
        <w:sectPr w:rsidR="00FF2DB8" w:rsidSect="00151EBB">
          <w:headerReference w:type="default" r:id="rId8"/>
          <w:footerReference w:type="default" r:id="rId9"/>
          <w:pgSz w:w="11906" w:h="16838"/>
          <w:pgMar w:top="851" w:right="1276" w:bottom="1276" w:left="1418" w:header="0" w:footer="640" w:gutter="0"/>
          <w:cols w:space="708"/>
          <w:docGrid w:linePitch="360"/>
        </w:sectPr>
      </w:pPr>
      <w:r w:rsidRPr="005A51F9">
        <w:rPr>
          <w:i/>
          <w:color w:val="000000" w:themeColor="text1"/>
          <w:sz w:val="22"/>
          <w:szCs w:val="22"/>
        </w:rPr>
        <w:t>/</w:t>
      </w:r>
      <w:r w:rsidR="00BF27F1" w:rsidRPr="005A51F9">
        <w:rPr>
          <w:i/>
          <w:color w:val="000000" w:themeColor="text1"/>
          <w:sz w:val="22"/>
          <w:szCs w:val="22"/>
        </w:rPr>
        <w:t>Data</w:t>
      </w:r>
      <w:r w:rsidR="006A0211" w:rsidRPr="005A51F9">
        <w:rPr>
          <w:i/>
          <w:color w:val="000000" w:themeColor="text1"/>
          <w:sz w:val="22"/>
          <w:szCs w:val="22"/>
        </w:rPr>
        <w:t xml:space="preserve"> </w:t>
      </w:r>
      <w:r w:rsidR="00BF27F1" w:rsidRPr="005A51F9">
        <w:rPr>
          <w:i/>
          <w:color w:val="000000" w:themeColor="text1"/>
          <w:sz w:val="22"/>
          <w:szCs w:val="22"/>
        </w:rPr>
        <w:t>i podpis</w:t>
      </w:r>
      <w:r w:rsidR="006A0211" w:rsidRPr="005A51F9">
        <w:rPr>
          <w:i/>
          <w:color w:val="000000" w:themeColor="text1"/>
          <w:sz w:val="22"/>
          <w:szCs w:val="22"/>
        </w:rPr>
        <w:t xml:space="preserve"> Wnioskodawc</w:t>
      </w:r>
      <w:r w:rsidR="00FC2013" w:rsidRPr="005A51F9">
        <w:rPr>
          <w:i/>
          <w:color w:val="000000" w:themeColor="text1"/>
          <w:sz w:val="22"/>
          <w:szCs w:val="22"/>
        </w:rPr>
        <w:t>y</w:t>
      </w:r>
      <w:r w:rsidRPr="005A51F9">
        <w:rPr>
          <w:i/>
          <w:color w:val="000000" w:themeColor="text1"/>
          <w:sz w:val="22"/>
          <w:szCs w:val="22"/>
        </w:rPr>
        <w:t>/</w:t>
      </w:r>
      <w:r w:rsidR="005A51F9">
        <w:rPr>
          <w:b/>
          <w:color w:val="000000" w:themeColor="text1"/>
          <w:sz w:val="24"/>
          <w:szCs w:val="24"/>
        </w:rPr>
        <w:br/>
      </w:r>
      <w:r w:rsidR="005A51F9">
        <w:rPr>
          <w:b/>
          <w:color w:val="000000" w:themeColor="text1"/>
          <w:sz w:val="24"/>
          <w:szCs w:val="24"/>
        </w:rPr>
        <w:br/>
      </w:r>
    </w:p>
    <w:p w14:paraId="656223F8" w14:textId="77777777" w:rsidR="00AD6B91" w:rsidRPr="005A51F9" w:rsidRDefault="00AD6B91" w:rsidP="005A51F9">
      <w:pPr>
        <w:jc w:val="right"/>
        <w:rPr>
          <w:i/>
          <w:color w:val="000000" w:themeColor="text1"/>
          <w:sz w:val="22"/>
          <w:szCs w:val="22"/>
        </w:rPr>
      </w:pPr>
    </w:p>
    <w:p w14:paraId="010AC773" w14:textId="77777777" w:rsidR="00AD6B91" w:rsidRPr="005A51F9" w:rsidRDefault="00AD6B91" w:rsidP="00215906">
      <w:pPr>
        <w:jc w:val="both"/>
        <w:rPr>
          <w:b/>
          <w:color w:val="000000" w:themeColor="text1"/>
          <w:sz w:val="24"/>
          <w:szCs w:val="24"/>
        </w:rPr>
      </w:pPr>
    </w:p>
    <w:p w14:paraId="15923EE7" w14:textId="77777777" w:rsidR="00FD552F" w:rsidRPr="005A51F9" w:rsidRDefault="00294B18" w:rsidP="00215906">
      <w:pPr>
        <w:jc w:val="both"/>
        <w:rPr>
          <w:b/>
          <w:color w:val="000000" w:themeColor="text1"/>
          <w:sz w:val="24"/>
          <w:szCs w:val="24"/>
        </w:rPr>
      </w:pPr>
      <w:r w:rsidRPr="005A51F9">
        <w:rPr>
          <w:b/>
          <w:color w:val="000000" w:themeColor="text1"/>
          <w:sz w:val="24"/>
          <w:szCs w:val="24"/>
        </w:rPr>
        <w:t>III</w:t>
      </w:r>
      <w:r w:rsidR="00D828FB" w:rsidRPr="005A51F9">
        <w:rPr>
          <w:b/>
          <w:color w:val="000000" w:themeColor="text1"/>
          <w:sz w:val="24"/>
          <w:szCs w:val="24"/>
        </w:rPr>
        <w:t>.</w:t>
      </w:r>
      <w:r w:rsidRPr="005A51F9">
        <w:rPr>
          <w:b/>
          <w:color w:val="000000" w:themeColor="text1"/>
          <w:sz w:val="24"/>
          <w:szCs w:val="24"/>
        </w:rPr>
        <w:t xml:space="preserve"> </w:t>
      </w:r>
      <w:r w:rsidR="00D828FB" w:rsidRPr="005A51F9">
        <w:rPr>
          <w:b/>
          <w:color w:val="000000" w:themeColor="text1"/>
          <w:sz w:val="24"/>
          <w:szCs w:val="24"/>
        </w:rPr>
        <w:t>Kalkulacja kosztów związanych z podjęciem działalności gospodarczej</w:t>
      </w:r>
      <w:r w:rsidR="00D55665" w:rsidRPr="005A51F9">
        <w:rPr>
          <w:b/>
          <w:color w:val="000000" w:themeColor="text1"/>
          <w:sz w:val="24"/>
          <w:szCs w:val="24"/>
        </w:rPr>
        <w:t xml:space="preserve"> (środki własne i środki otrzymane z PUP)</w:t>
      </w:r>
      <w:r w:rsidR="00033FDF" w:rsidRPr="005A51F9">
        <w:rPr>
          <w:b/>
          <w:color w:val="000000" w:themeColor="text1"/>
          <w:sz w:val="24"/>
          <w:szCs w:val="24"/>
        </w:rPr>
        <w:t>.</w:t>
      </w:r>
    </w:p>
    <w:p w14:paraId="2683D945" w14:textId="77777777" w:rsidR="00D20C5E" w:rsidRPr="005A51F9" w:rsidRDefault="001632F2" w:rsidP="00F91D32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 w:rsidRPr="005A51F9">
        <w:rPr>
          <w:color w:val="000000" w:themeColor="text1"/>
          <w:sz w:val="24"/>
          <w:szCs w:val="24"/>
          <w:lang w:eastAsia="pl-PL"/>
        </w:rPr>
        <w:t xml:space="preserve"> </w:t>
      </w:r>
      <w:r w:rsidR="002B42F7" w:rsidRPr="005A51F9">
        <w:rPr>
          <w:color w:val="000000" w:themeColor="text1"/>
          <w:sz w:val="24"/>
          <w:szCs w:val="24"/>
          <w:lang w:eastAsia="pl-PL"/>
        </w:rPr>
        <w:t>Kalkulacja</w:t>
      </w:r>
      <w:r w:rsidR="00294B18" w:rsidRPr="005A51F9">
        <w:rPr>
          <w:color w:val="000000" w:themeColor="text1"/>
          <w:sz w:val="24"/>
          <w:szCs w:val="24"/>
          <w:lang w:eastAsia="pl-PL"/>
        </w:rPr>
        <w:t xml:space="preserve"> kosztów związanych z podjęciem działalności gospodarczej oraz źródła ich </w:t>
      </w:r>
      <w:r w:rsidRPr="005A51F9">
        <w:rPr>
          <w:color w:val="000000" w:themeColor="text1"/>
          <w:sz w:val="24"/>
          <w:szCs w:val="24"/>
          <w:lang w:eastAsia="pl-PL"/>
        </w:rPr>
        <w:t xml:space="preserve">       </w:t>
      </w:r>
      <w:r w:rsidR="00294B18" w:rsidRPr="005A51F9">
        <w:rPr>
          <w:color w:val="000000" w:themeColor="text1"/>
          <w:sz w:val="24"/>
          <w:szCs w:val="24"/>
          <w:lang w:eastAsia="pl-PL"/>
        </w:rPr>
        <w:t xml:space="preserve">finansowania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1134"/>
        <w:gridCol w:w="1275"/>
        <w:gridCol w:w="993"/>
        <w:gridCol w:w="1417"/>
        <w:gridCol w:w="1843"/>
      </w:tblGrid>
      <w:tr w:rsidR="005A51F9" w:rsidRPr="005A51F9" w14:paraId="008C8C4F" w14:textId="77777777" w:rsidTr="000A74E2">
        <w:trPr>
          <w:cantSplit/>
          <w:trHeight w:val="493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2B32F7A2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L.p.</w:t>
            </w:r>
          </w:p>
        </w:tc>
        <w:tc>
          <w:tcPr>
            <w:tcW w:w="2978" w:type="dxa"/>
            <w:vMerge w:val="restart"/>
            <w:shd w:val="clear" w:color="auto" w:fill="D9D9D9"/>
            <w:vAlign w:val="center"/>
          </w:tcPr>
          <w:p w14:paraId="5D52CF97" w14:textId="77777777" w:rsidR="000A74E2" w:rsidRPr="005A51F9" w:rsidRDefault="000A74E2" w:rsidP="00C21E1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Przedmiot planowanego zakupu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4CF2ABDC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4B7EA8B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  <w:sz w:val="18"/>
              </w:rPr>
              <w:t>Stan przedmiotu (nowy, używany)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6EADA53E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  <w:sz w:val="18"/>
              </w:rPr>
            </w:pPr>
          </w:p>
          <w:p w14:paraId="16A9380F" w14:textId="77777777" w:rsidR="000A74E2" w:rsidRPr="005A51F9" w:rsidRDefault="000A74E2" w:rsidP="004553BF">
            <w:pPr>
              <w:spacing w:line="276" w:lineRule="auto"/>
              <w:jc w:val="center"/>
              <w:rPr>
                <w:color w:val="000000" w:themeColor="text1"/>
                <w:sz w:val="18"/>
              </w:rPr>
            </w:pPr>
            <w:r w:rsidRPr="005A51F9">
              <w:rPr>
                <w:color w:val="000000" w:themeColor="text1"/>
                <w:sz w:val="18"/>
              </w:rPr>
              <w:t xml:space="preserve">Forma płatności </w:t>
            </w:r>
            <w:r w:rsidRPr="005A51F9">
              <w:rPr>
                <w:color w:val="000000" w:themeColor="text1"/>
                <w:sz w:val="16"/>
                <w:szCs w:val="16"/>
              </w:rPr>
              <w:t>(przelew /gotówka/ karta płatnicza)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74D846BA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  <w:sz w:val="18"/>
              </w:rPr>
            </w:pPr>
          </w:p>
          <w:p w14:paraId="281E3F03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  <w:sz w:val="18"/>
              </w:rPr>
            </w:pPr>
            <w:r w:rsidRPr="005A51F9">
              <w:rPr>
                <w:color w:val="000000" w:themeColor="text1"/>
                <w:sz w:val="18"/>
              </w:rPr>
              <w:t>Łącznie kwota (wartość brutto)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2B64303B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Źródło finansowania</w:t>
            </w:r>
          </w:p>
          <w:p w14:paraId="3D9B0E9E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A51F9" w:rsidRPr="005A51F9" w14:paraId="6FCFEC16" w14:textId="77777777" w:rsidTr="000A74E2">
        <w:trPr>
          <w:cantSplit/>
          <w:trHeight w:val="738"/>
        </w:trPr>
        <w:tc>
          <w:tcPr>
            <w:tcW w:w="567" w:type="dxa"/>
            <w:vMerge/>
            <w:textDirection w:val="btLr"/>
            <w:vAlign w:val="center"/>
          </w:tcPr>
          <w:p w14:paraId="2AEF5C10" w14:textId="77777777" w:rsidR="000A74E2" w:rsidRPr="005A51F9" w:rsidRDefault="000A74E2" w:rsidP="00C21E19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8" w:type="dxa"/>
            <w:vMerge/>
            <w:textDirection w:val="btLr"/>
            <w:vAlign w:val="center"/>
          </w:tcPr>
          <w:p w14:paraId="3BAB8F7B" w14:textId="77777777" w:rsidR="000A74E2" w:rsidRPr="005A51F9" w:rsidRDefault="000A74E2" w:rsidP="00C21E19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3FAC3378" w14:textId="77777777" w:rsidR="000A74E2" w:rsidRPr="005A51F9" w:rsidRDefault="000A74E2" w:rsidP="00C21E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4C3F5337" w14:textId="77777777" w:rsidR="000A74E2" w:rsidRPr="005A51F9" w:rsidRDefault="000A74E2" w:rsidP="00C21E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34684FE7" w14:textId="77777777" w:rsidR="000A74E2" w:rsidRPr="005A51F9" w:rsidRDefault="000A74E2" w:rsidP="00C21E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20CE327A" w14:textId="77777777" w:rsidR="000A74E2" w:rsidRPr="005A51F9" w:rsidRDefault="000A74E2" w:rsidP="00C21E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217338D4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Środki własne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57F3EE" w14:textId="77777777" w:rsidR="000A74E2" w:rsidRPr="005A51F9" w:rsidRDefault="000A74E2" w:rsidP="00C21E19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Środki otrzymane</w:t>
            </w:r>
            <w:r w:rsidRPr="005A51F9">
              <w:rPr>
                <w:color w:val="000000" w:themeColor="text1"/>
              </w:rPr>
              <w:br/>
              <w:t xml:space="preserve"> z PUP </w:t>
            </w:r>
          </w:p>
          <w:p w14:paraId="3535E646" w14:textId="77777777" w:rsidR="000A74E2" w:rsidRPr="005A51F9" w:rsidRDefault="000A74E2" w:rsidP="00C21E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A51F9">
              <w:rPr>
                <w:color w:val="000000" w:themeColor="text1"/>
              </w:rPr>
              <w:t>(wartość brutto)</w:t>
            </w:r>
          </w:p>
        </w:tc>
      </w:tr>
      <w:tr w:rsidR="005A51F9" w:rsidRPr="005A51F9" w14:paraId="0B1E5C7F" w14:textId="77777777" w:rsidTr="000A74E2">
        <w:trPr>
          <w:cantSplit/>
          <w:trHeight w:val="967"/>
        </w:trPr>
        <w:tc>
          <w:tcPr>
            <w:tcW w:w="567" w:type="dxa"/>
            <w:shd w:val="clear" w:color="auto" w:fill="FFFFFF"/>
            <w:vAlign w:val="center"/>
          </w:tcPr>
          <w:p w14:paraId="16A0EDF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36D6252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05D004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E0378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6BDFA9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142A16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3701F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39C9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AA9B8D" w14:textId="77777777" w:rsidR="000A74E2" w:rsidRPr="005A51F9" w:rsidRDefault="000A74E2" w:rsidP="00C21E1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040661A5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26CF39BF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76E7246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6CA9B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B67AD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6692480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4E2969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3B86C2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A2F0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88BA42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024EF8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36A78F51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03DCA89F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433D9FA6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226C8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A9A2D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7BD84C3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3F0086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A7E78F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240C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8AC68A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9380F16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37BCFED7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5531E57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763D44FF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8CD60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FAEFC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15CE8CF4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0021B5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BDEF8D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D716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CF53F3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786C19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653FD348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6889612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796140A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FB246F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B18C4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115EF3A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2B63D8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46391E1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027C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463C3C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259AC9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60262688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5C995F9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02F566BF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737206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EA125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4CCE935C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BF7FEA6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3F0F20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2F56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40E377C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0733E3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2D6A9C5A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32A120D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6A760A4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756A1C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749AF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106A2464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302D35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E718CB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0FEF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3B2D89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F2C314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4C669D57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6DFCE75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1A43A264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B9893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D1768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DBD867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ADD5B1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8FBD6C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C235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952C67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8D55D3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668A9A0C" w14:textId="77777777" w:rsidTr="000A74E2">
        <w:trPr>
          <w:cantSplit/>
          <w:trHeight w:val="630"/>
        </w:trPr>
        <w:tc>
          <w:tcPr>
            <w:tcW w:w="567" w:type="dxa"/>
            <w:shd w:val="clear" w:color="auto" w:fill="FFFFFF"/>
            <w:vAlign w:val="center"/>
          </w:tcPr>
          <w:p w14:paraId="17AEE494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2B83D0A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E8EDDC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4FA0489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168CE01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57E013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E02590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1F240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B63EB7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E90DD6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417CABAF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6E44B23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5C752152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8C3C0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E8A2D3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11BB6C4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E3550F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E6FA231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E0DD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F54C08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69C37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6B0B5F38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66D3314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4F16C01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6D52FBE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B9554A1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ADC7EB4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F58D8B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4243D24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EE6E441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ACF721F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9E74D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770F89AE" w14:textId="77777777" w:rsidTr="000A74E2">
        <w:trPr>
          <w:cantSplit/>
          <w:trHeight w:val="567"/>
        </w:trPr>
        <w:tc>
          <w:tcPr>
            <w:tcW w:w="567" w:type="dxa"/>
            <w:shd w:val="clear" w:color="auto" w:fill="FFFFFF"/>
            <w:vAlign w:val="center"/>
          </w:tcPr>
          <w:p w14:paraId="2E50D6EA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FFFFFF"/>
            <w:vAlign w:val="center"/>
          </w:tcPr>
          <w:p w14:paraId="6E51945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B3C1F0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23FE35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18DC3848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367F3E7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04C546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0FEE6" w14:textId="77777777" w:rsidR="000A74E2" w:rsidRPr="005A51F9" w:rsidRDefault="000A74E2" w:rsidP="00C21E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022C3B76" w14:textId="77777777" w:rsidTr="008475AA">
        <w:trPr>
          <w:cantSplit/>
          <w:trHeight w:val="567"/>
        </w:trPr>
        <w:tc>
          <w:tcPr>
            <w:tcW w:w="5388" w:type="dxa"/>
            <w:gridSpan w:val="4"/>
            <w:shd w:val="clear" w:color="auto" w:fill="D9D9D9"/>
            <w:vAlign w:val="center"/>
          </w:tcPr>
          <w:p w14:paraId="2A21C708" w14:textId="77777777" w:rsidR="00C21E19" w:rsidRPr="005A51F9" w:rsidRDefault="00C21E19" w:rsidP="00C21E19">
            <w:pPr>
              <w:jc w:val="right"/>
              <w:rPr>
                <w:b/>
                <w:color w:val="000000" w:themeColor="text1"/>
                <w:sz w:val="22"/>
              </w:rPr>
            </w:pPr>
            <w:r w:rsidRPr="005A51F9">
              <w:rPr>
                <w:b/>
                <w:color w:val="000000" w:themeColor="text1"/>
                <w:sz w:val="24"/>
              </w:rPr>
              <w:t>RAZEM</w:t>
            </w:r>
          </w:p>
        </w:tc>
        <w:tc>
          <w:tcPr>
            <w:tcW w:w="1275" w:type="dxa"/>
            <w:shd w:val="clear" w:color="auto" w:fill="D9D9D9"/>
          </w:tcPr>
          <w:p w14:paraId="6CDD4A41" w14:textId="77777777" w:rsidR="00C21E19" w:rsidRPr="005A51F9" w:rsidRDefault="00C21E19" w:rsidP="00C21E19">
            <w:pPr>
              <w:jc w:val="right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0076A357" w14:textId="77777777" w:rsidR="00C21E19" w:rsidRPr="005A51F9" w:rsidRDefault="00C21E19" w:rsidP="00C21E19">
            <w:pPr>
              <w:jc w:val="right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26500AB" w14:textId="77777777" w:rsidR="00C21E19" w:rsidRPr="005A51F9" w:rsidRDefault="00C21E19" w:rsidP="00C21E19">
            <w:pPr>
              <w:jc w:val="right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7D78593" w14:textId="77777777" w:rsidR="00C21E19" w:rsidRPr="005A51F9" w:rsidRDefault="00C21E19" w:rsidP="00C21E19">
            <w:pPr>
              <w:jc w:val="right"/>
              <w:rPr>
                <w:b/>
                <w:color w:val="000000" w:themeColor="text1"/>
                <w:sz w:val="16"/>
              </w:rPr>
            </w:pPr>
          </w:p>
        </w:tc>
      </w:tr>
    </w:tbl>
    <w:p w14:paraId="75F1D649" w14:textId="77777777" w:rsidR="0025629A" w:rsidRPr="005A51F9" w:rsidRDefault="0025629A" w:rsidP="00294B18">
      <w:pPr>
        <w:suppressAutoHyphens w:val="0"/>
        <w:ind w:left="-284"/>
        <w:jc w:val="both"/>
        <w:rPr>
          <w:color w:val="000000" w:themeColor="text1"/>
          <w:sz w:val="22"/>
          <w:szCs w:val="24"/>
          <w:lang w:eastAsia="pl-PL"/>
        </w:rPr>
      </w:pPr>
    </w:p>
    <w:p w14:paraId="59B6A61B" w14:textId="77777777" w:rsidR="00BF6BC2" w:rsidRPr="005A51F9" w:rsidRDefault="00BF6BC2" w:rsidP="00134781">
      <w:pPr>
        <w:pStyle w:val="Tekstpodstawowy21"/>
        <w:spacing w:line="240" w:lineRule="auto"/>
        <w:ind w:left="4963" w:firstLine="709"/>
        <w:rPr>
          <w:b w:val="0"/>
          <w:color w:val="000000" w:themeColor="text1"/>
          <w:sz w:val="22"/>
          <w:szCs w:val="24"/>
          <w:lang w:eastAsia="pl-PL"/>
        </w:rPr>
      </w:pPr>
    </w:p>
    <w:p w14:paraId="4F0F46D4" w14:textId="77777777" w:rsidR="00EF7C1C" w:rsidRPr="005A51F9" w:rsidRDefault="00EF7C1C" w:rsidP="00134781">
      <w:pPr>
        <w:pStyle w:val="Tekstpodstawowy21"/>
        <w:spacing w:line="240" w:lineRule="auto"/>
        <w:ind w:left="4963" w:firstLine="709"/>
        <w:rPr>
          <w:b w:val="0"/>
          <w:strike/>
          <w:color w:val="000000" w:themeColor="text1"/>
          <w:sz w:val="22"/>
          <w:szCs w:val="22"/>
        </w:rPr>
      </w:pPr>
      <w:r w:rsidRPr="005A51F9">
        <w:rPr>
          <w:b w:val="0"/>
          <w:color w:val="000000" w:themeColor="text1"/>
          <w:sz w:val="22"/>
          <w:szCs w:val="24"/>
          <w:lang w:eastAsia="pl-PL"/>
        </w:rPr>
        <w:t>..….</w:t>
      </w:r>
      <w:r w:rsidRPr="005A51F9">
        <w:rPr>
          <w:b w:val="0"/>
          <w:color w:val="000000" w:themeColor="text1"/>
          <w:sz w:val="22"/>
          <w:szCs w:val="22"/>
        </w:rPr>
        <w:t>……………………….…………</w:t>
      </w:r>
    </w:p>
    <w:p w14:paraId="181D17DF" w14:textId="77777777" w:rsidR="00FF2DB8" w:rsidRDefault="002D41BC" w:rsidP="00660901">
      <w:pPr>
        <w:pStyle w:val="Tekstpodstawowy21"/>
        <w:spacing w:line="240" w:lineRule="auto"/>
        <w:jc w:val="right"/>
        <w:rPr>
          <w:b w:val="0"/>
          <w:i/>
          <w:color w:val="000000" w:themeColor="text1"/>
          <w:sz w:val="22"/>
          <w:szCs w:val="22"/>
        </w:rPr>
        <w:sectPr w:rsidR="00FF2DB8" w:rsidSect="00151EBB">
          <w:pgSz w:w="11906" w:h="16838"/>
          <w:pgMar w:top="851" w:right="1276" w:bottom="1276" w:left="1418" w:header="0" w:footer="640" w:gutter="0"/>
          <w:cols w:space="708"/>
          <w:docGrid w:linePitch="360"/>
        </w:sectPr>
      </w:pPr>
      <w:r w:rsidRPr="005A51F9">
        <w:rPr>
          <w:b w:val="0"/>
          <w:i/>
          <w:color w:val="000000" w:themeColor="text1"/>
          <w:sz w:val="22"/>
          <w:szCs w:val="22"/>
        </w:rPr>
        <w:t>/</w:t>
      </w:r>
      <w:r w:rsidR="00D675F6" w:rsidRPr="005A51F9">
        <w:rPr>
          <w:b w:val="0"/>
          <w:i/>
          <w:color w:val="000000" w:themeColor="text1"/>
          <w:sz w:val="22"/>
          <w:szCs w:val="22"/>
        </w:rPr>
        <w:t>C</w:t>
      </w:r>
      <w:r w:rsidR="00660901">
        <w:rPr>
          <w:b w:val="0"/>
          <w:i/>
          <w:color w:val="000000" w:themeColor="text1"/>
          <w:sz w:val="22"/>
          <w:szCs w:val="22"/>
        </w:rPr>
        <w:t xml:space="preserve">zytelny </w:t>
      </w:r>
      <w:r w:rsidR="006A0211" w:rsidRPr="005A51F9">
        <w:rPr>
          <w:b w:val="0"/>
          <w:i/>
          <w:color w:val="000000" w:themeColor="text1"/>
          <w:sz w:val="22"/>
          <w:szCs w:val="22"/>
        </w:rPr>
        <w:t>podpis Wnioskodawcy</w:t>
      </w:r>
      <w:r w:rsidR="002D5C0A" w:rsidRPr="005A51F9">
        <w:rPr>
          <w:b w:val="0"/>
          <w:i/>
          <w:color w:val="000000" w:themeColor="text1"/>
          <w:sz w:val="22"/>
          <w:szCs w:val="22"/>
        </w:rPr>
        <w:t>/</w:t>
      </w:r>
    </w:p>
    <w:p w14:paraId="2F298C39" w14:textId="77777777" w:rsidR="001915DF" w:rsidRPr="005A51F9" w:rsidRDefault="001915DF" w:rsidP="002D41BC">
      <w:pPr>
        <w:pStyle w:val="Tekstpodstawowy21"/>
        <w:spacing w:line="240" w:lineRule="auto"/>
        <w:rPr>
          <w:b w:val="0"/>
          <w:i/>
          <w:color w:val="000000" w:themeColor="text1"/>
          <w:sz w:val="22"/>
          <w:szCs w:val="22"/>
        </w:rPr>
      </w:pPr>
    </w:p>
    <w:p w14:paraId="67F521C0" w14:textId="77777777" w:rsidR="00AD6B91" w:rsidRPr="005A51F9" w:rsidRDefault="00AD6B91" w:rsidP="002D41BC">
      <w:pPr>
        <w:pStyle w:val="Tekstpodstawowy21"/>
        <w:spacing w:line="240" w:lineRule="auto"/>
        <w:rPr>
          <w:b w:val="0"/>
          <w:i/>
          <w:color w:val="000000" w:themeColor="text1"/>
          <w:sz w:val="22"/>
          <w:szCs w:val="22"/>
        </w:rPr>
      </w:pPr>
    </w:p>
    <w:p w14:paraId="421CA1AF" w14:textId="77777777" w:rsidR="00AD6B91" w:rsidRPr="005A51F9" w:rsidRDefault="00AD6B91" w:rsidP="002D41BC">
      <w:pPr>
        <w:pStyle w:val="Tekstpodstawowy21"/>
        <w:spacing w:line="240" w:lineRule="auto"/>
        <w:rPr>
          <w:b w:val="0"/>
          <w:i/>
          <w:color w:val="000000" w:themeColor="text1"/>
          <w:sz w:val="22"/>
          <w:szCs w:val="22"/>
        </w:rPr>
      </w:pPr>
    </w:p>
    <w:p w14:paraId="5F7395BB" w14:textId="77777777" w:rsidR="002B42F7" w:rsidRPr="005A51F9" w:rsidRDefault="00D828FB" w:rsidP="00F91D32">
      <w:pPr>
        <w:spacing w:line="360" w:lineRule="auto"/>
        <w:rPr>
          <w:b/>
          <w:color w:val="000000" w:themeColor="text1"/>
          <w:sz w:val="24"/>
          <w:szCs w:val="24"/>
        </w:rPr>
      </w:pPr>
      <w:r w:rsidRPr="005A51F9">
        <w:rPr>
          <w:b/>
          <w:color w:val="000000" w:themeColor="text1"/>
          <w:sz w:val="24"/>
          <w:szCs w:val="24"/>
        </w:rPr>
        <w:t xml:space="preserve">IV. Szczegółowa specyfikacja </w:t>
      </w:r>
      <w:r w:rsidR="000E5CFF" w:rsidRPr="005A51F9">
        <w:rPr>
          <w:b/>
          <w:color w:val="000000" w:themeColor="text1"/>
          <w:sz w:val="24"/>
          <w:szCs w:val="24"/>
        </w:rPr>
        <w:t>kwoty wnioskowanego dofinansowania z PUP</w:t>
      </w:r>
      <w:r w:rsidR="002D5C0A" w:rsidRPr="005A51F9">
        <w:rPr>
          <w:b/>
          <w:color w:val="000000" w:themeColor="text1"/>
          <w:sz w:val="24"/>
          <w:szCs w:val="24"/>
        </w:rPr>
        <w:t>.</w:t>
      </w:r>
    </w:p>
    <w:p w14:paraId="70441AFF" w14:textId="77777777" w:rsidR="002B42F7" w:rsidRPr="005A51F9" w:rsidRDefault="00D828FB" w:rsidP="00F91D32">
      <w:pPr>
        <w:suppressAutoHyphens w:val="0"/>
        <w:ind w:left="-426"/>
        <w:jc w:val="both"/>
        <w:rPr>
          <w:color w:val="000000" w:themeColor="text1"/>
          <w:sz w:val="18"/>
          <w:szCs w:val="18"/>
          <w:lang w:eastAsia="pl-PL"/>
        </w:rPr>
      </w:pPr>
      <w:r w:rsidRPr="005A51F9">
        <w:rPr>
          <w:color w:val="000000" w:themeColor="text1"/>
          <w:sz w:val="18"/>
          <w:szCs w:val="18"/>
          <w:lang w:eastAsia="pl-PL"/>
        </w:rPr>
        <w:t>S</w:t>
      </w:r>
      <w:r w:rsidR="002B42F7" w:rsidRPr="005A51F9">
        <w:rPr>
          <w:color w:val="000000" w:themeColor="text1"/>
          <w:sz w:val="18"/>
          <w:szCs w:val="18"/>
          <w:lang w:eastAsia="pl-PL"/>
        </w:rPr>
        <w:t>zczegółową specyfikacją wydatków do poniesienia w ramach dofinansowania przeznacz</w:t>
      </w:r>
      <w:r w:rsidR="001632F2" w:rsidRPr="005A51F9">
        <w:rPr>
          <w:color w:val="000000" w:themeColor="text1"/>
          <w:sz w:val="18"/>
          <w:szCs w:val="18"/>
          <w:lang w:eastAsia="pl-PL"/>
        </w:rPr>
        <w:t>on</w:t>
      </w:r>
      <w:r w:rsidR="002B42F7" w:rsidRPr="005A51F9">
        <w:rPr>
          <w:color w:val="000000" w:themeColor="text1"/>
          <w:sz w:val="18"/>
          <w:szCs w:val="18"/>
          <w:lang w:eastAsia="pl-PL"/>
        </w:rPr>
        <w:t xml:space="preserve">ych na </w:t>
      </w:r>
      <w:r w:rsidR="006D66B2" w:rsidRPr="005A51F9">
        <w:rPr>
          <w:color w:val="000000" w:themeColor="text1"/>
          <w:sz w:val="18"/>
          <w:szCs w:val="18"/>
          <w:lang w:eastAsia="pl-PL"/>
        </w:rPr>
        <w:t>z</w:t>
      </w:r>
      <w:r w:rsidR="002B42F7" w:rsidRPr="005A51F9">
        <w:rPr>
          <w:color w:val="000000" w:themeColor="text1"/>
          <w:sz w:val="18"/>
          <w:szCs w:val="18"/>
          <w:lang w:eastAsia="pl-PL"/>
        </w:rPr>
        <w:t>akup towarów i usług, w szczególności na zakup środków trwałych, urządzeń, maszyn, materiałów, towarów, usług i materiałów reklamowych, pokrycie kosztów pomocy prawnej, konsultacji i doradztwa związanych z podjęciem działalności gospodarczej</w:t>
      </w:r>
      <w:r w:rsidR="006D66B2" w:rsidRPr="005A51F9">
        <w:rPr>
          <w:color w:val="000000" w:themeColor="text1"/>
          <w:sz w:val="18"/>
          <w:szCs w:val="18"/>
          <w:lang w:eastAsia="pl-PL"/>
        </w:rPr>
        <w:t>.</w:t>
      </w:r>
    </w:p>
    <w:p w14:paraId="7FCC9055" w14:textId="77777777" w:rsidR="000E5CFF" w:rsidRPr="005A51F9" w:rsidRDefault="000E5CFF" w:rsidP="00DB7433">
      <w:pPr>
        <w:suppressAutoHyphens w:val="0"/>
        <w:jc w:val="both"/>
        <w:rPr>
          <w:color w:val="000000" w:themeColor="text1"/>
          <w:sz w:val="22"/>
          <w:szCs w:val="22"/>
          <w:lang w:eastAsia="pl-P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11"/>
        <w:gridCol w:w="1462"/>
        <w:gridCol w:w="6520"/>
      </w:tblGrid>
      <w:tr w:rsidR="005A51F9" w:rsidRPr="005A51F9" w14:paraId="5BA101D8" w14:textId="77777777" w:rsidTr="000A74E2">
        <w:trPr>
          <w:cantSplit/>
          <w:trHeight w:val="1283"/>
        </w:trPr>
        <w:tc>
          <w:tcPr>
            <w:tcW w:w="539" w:type="dxa"/>
            <w:shd w:val="clear" w:color="auto" w:fill="D9D9D9"/>
            <w:vAlign w:val="center"/>
          </w:tcPr>
          <w:p w14:paraId="65CA1C11" w14:textId="77777777" w:rsidR="000A74E2" w:rsidRPr="005A51F9" w:rsidRDefault="000A74E2" w:rsidP="002B42F7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L.p.</w:t>
            </w:r>
          </w:p>
        </w:tc>
        <w:tc>
          <w:tcPr>
            <w:tcW w:w="2111" w:type="dxa"/>
            <w:shd w:val="clear" w:color="auto" w:fill="D9D9D9"/>
            <w:vAlign w:val="center"/>
          </w:tcPr>
          <w:p w14:paraId="15A39683" w14:textId="77777777" w:rsidR="000A74E2" w:rsidRPr="005A51F9" w:rsidRDefault="000A74E2" w:rsidP="000E0F64">
            <w:pPr>
              <w:spacing w:line="276" w:lineRule="auto"/>
              <w:jc w:val="center"/>
              <w:rPr>
                <w:color w:val="000000" w:themeColor="text1"/>
              </w:rPr>
            </w:pPr>
            <w:r w:rsidRPr="005A51F9">
              <w:rPr>
                <w:color w:val="000000" w:themeColor="text1"/>
              </w:rPr>
              <w:t>Przedmiot planowanego zakupu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3FD1ED5E" w14:textId="77777777" w:rsidR="000A74E2" w:rsidRPr="005A51F9" w:rsidRDefault="000A74E2" w:rsidP="002B42F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51F9">
              <w:rPr>
                <w:color w:val="000000" w:themeColor="text1"/>
                <w:sz w:val="18"/>
                <w:szCs w:val="18"/>
              </w:rPr>
              <w:t xml:space="preserve">Przewidywana wartość brutto </w:t>
            </w:r>
            <w:r w:rsidR="00A337CB" w:rsidRPr="005A51F9">
              <w:rPr>
                <w:color w:val="000000" w:themeColor="text1"/>
                <w:sz w:val="18"/>
                <w:szCs w:val="18"/>
              </w:rPr>
              <w:br/>
              <w:t xml:space="preserve">w PLN środków otrzymanych </w:t>
            </w:r>
            <w:r w:rsidR="00A337CB" w:rsidRPr="005A51F9">
              <w:rPr>
                <w:color w:val="000000" w:themeColor="text1"/>
                <w:sz w:val="18"/>
                <w:szCs w:val="18"/>
              </w:rPr>
              <w:br/>
              <w:t>z PUP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738BF774" w14:textId="77777777" w:rsidR="000A74E2" w:rsidRPr="005A51F9" w:rsidRDefault="000A74E2" w:rsidP="008D4901">
            <w:pPr>
              <w:pStyle w:val="Akapitzlist"/>
              <w:ind w:left="0"/>
              <w:jc w:val="both"/>
              <w:rPr>
                <w:b/>
                <w:color w:val="000000" w:themeColor="text1"/>
                <w:sz w:val="18"/>
              </w:rPr>
            </w:pPr>
            <w:r w:rsidRPr="005A51F9">
              <w:rPr>
                <w:color w:val="000000" w:themeColor="text1"/>
              </w:rPr>
              <w:t xml:space="preserve">Szczegółowe uzasadnienie przedmiotu  zakupu potwierdzone dokumentami określającymi cenę  szacunkową  planowanego zakupu </w:t>
            </w:r>
            <w:r w:rsidRPr="005A51F9">
              <w:rPr>
                <w:b/>
                <w:color w:val="000000" w:themeColor="text1"/>
              </w:rPr>
              <w:t xml:space="preserve">(wymagane jest dołączenie do wniosku </w:t>
            </w:r>
            <w:r w:rsidRPr="005A51F9">
              <w:rPr>
                <w:b/>
                <w:color w:val="000000" w:themeColor="text1"/>
                <w:szCs w:val="22"/>
              </w:rPr>
              <w:t>wydruków ze stron, xero z katalogów, oferty handlowe, itp.)</w:t>
            </w:r>
          </w:p>
        </w:tc>
      </w:tr>
      <w:tr w:rsidR="005A51F9" w:rsidRPr="005A51F9" w14:paraId="0246D4D0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4AD09A1A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3FB4C118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146093E8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5816EB1E" w14:textId="77777777" w:rsidR="000A74E2" w:rsidRPr="005A51F9" w:rsidRDefault="000A74E2" w:rsidP="006813E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40A73F43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725EED27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3EBCD6D9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6D8B1FF7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0D563E78" w14:textId="77777777" w:rsidR="000A74E2" w:rsidRPr="005A51F9" w:rsidRDefault="000A74E2" w:rsidP="003F1B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12FCCACC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6B32B39F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1321C324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1147F09B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0FE62A73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BF743D7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7F23C37" w14:textId="77777777" w:rsidR="000A74E2" w:rsidRPr="005A51F9" w:rsidRDefault="000A74E2" w:rsidP="006813E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0F890F52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06FCAC29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26654F47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179F1AFB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4DDACDE6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E19CBAA" w14:textId="77777777" w:rsidR="000A74E2" w:rsidRPr="005A51F9" w:rsidRDefault="000A74E2" w:rsidP="003F1B3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EA7342B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2A1E87DB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181D6B06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3B9F7B6E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704EF1EA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1FA39EBD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30D6E88" w14:textId="77777777" w:rsidR="000A74E2" w:rsidRPr="005A51F9" w:rsidRDefault="000A74E2" w:rsidP="003F1B3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5564840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1B24E0B6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704EB6C5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16C69815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5BC5227D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34C8EC7A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53AADC3E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70CD582B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10BC505A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2363415F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31CFA797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65D09AD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A48DFB4" w14:textId="77777777" w:rsidR="000A74E2" w:rsidRPr="005A51F9" w:rsidRDefault="000A74E2" w:rsidP="006813E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8BADC87" w14:textId="77777777" w:rsidR="000A74E2" w:rsidRPr="005A51F9" w:rsidRDefault="000A74E2" w:rsidP="006813E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1797F0FC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5CD00F03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34DCD3C9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16B59CDD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504F91C4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32B8299B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3B04B2C9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3E4BAE8C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78740F6A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17805E8E" w14:textId="77777777" w:rsidR="000A74E2" w:rsidRPr="005A51F9" w:rsidRDefault="000A74E2" w:rsidP="003F1B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5A39D4F3" w14:textId="77777777" w:rsidTr="00117D4B">
        <w:trPr>
          <w:cantSplit/>
          <w:trHeight w:val="964"/>
        </w:trPr>
        <w:tc>
          <w:tcPr>
            <w:tcW w:w="539" w:type="dxa"/>
            <w:shd w:val="clear" w:color="auto" w:fill="FFFFFF"/>
            <w:vAlign w:val="center"/>
          </w:tcPr>
          <w:p w14:paraId="5E20E5BD" w14:textId="77777777" w:rsidR="000A74E2" w:rsidRPr="005A51F9" w:rsidRDefault="000A74E2" w:rsidP="000E0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51F9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11" w:type="dxa"/>
            <w:shd w:val="clear" w:color="auto" w:fill="FFFFFF"/>
            <w:vAlign w:val="center"/>
          </w:tcPr>
          <w:p w14:paraId="2F1A79F9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25C61808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14:paraId="3B94A4D4" w14:textId="77777777" w:rsidR="000A74E2" w:rsidRPr="005A51F9" w:rsidRDefault="000A74E2" w:rsidP="003F1B3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0841C27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738D46A" w14:textId="77777777" w:rsidR="000A74E2" w:rsidRPr="005A51F9" w:rsidRDefault="000A74E2" w:rsidP="002B42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A51F9" w:rsidRPr="005A51F9" w14:paraId="54758108" w14:textId="77777777" w:rsidTr="00117D4B">
        <w:trPr>
          <w:gridAfter w:val="1"/>
          <w:wAfter w:w="6520" w:type="dxa"/>
          <w:cantSplit/>
          <w:trHeight w:val="361"/>
        </w:trPr>
        <w:tc>
          <w:tcPr>
            <w:tcW w:w="2650" w:type="dxa"/>
            <w:gridSpan w:val="2"/>
            <w:shd w:val="clear" w:color="auto" w:fill="FFFFFF"/>
            <w:vAlign w:val="center"/>
          </w:tcPr>
          <w:p w14:paraId="77AB6496" w14:textId="77777777" w:rsidR="000A74E2" w:rsidRPr="005A51F9" w:rsidRDefault="00117D4B" w:rsidP="002B42F7">
            <w:pPr>
              <w:jc w:val="center"/>
              <w:rPr>
                <w:b/>
                <w:color w:val="000000" w:themeColor="text1"/>
                <w:sz w:val="16"/>
              </w:rPr>
            </w:pPr>
            <w:r w:rsidRPr="005A51F9">
              <w:rPr>
                <w:b/>
                <w:color w:val="000000" w:themeColor="text1"/>
                <w:sz w:val="16"/>
              </w:rPr>
              <w:t>SUMA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053EC76E" w14:textId="77777777" w:rsidR="000A74E2" w:rsidRPr="005A51F9" w:rsidRDefault="000A74E2" w:rsidP="004A6DD1">
            <w:pPr>
              <w:rPr>
                <w:b/>
                <w:color w:val="000000" w:themeColor="text1"/>
                <w:sz w:val="16"/>
              </w:rPr>
            </w:pPr>
          </w:p>
        </w:tc>
      </w:tr>
    </w:tbl>
    <w:p w14:paraId="3AE3E0FB" w14:textId="77777777" w:rsidR="00D55665" w:rsidRPr="005A51F9" w:rsidRDefault="00D55665" w:rsidP="004237C3">
      <w:pPr>
        <w:pStyle w:val="Tekstpodstawowy21"/>
        <w:spacing w:line="240" w:lineRule="auto"/>
        <w:ind w:left="3545"/>
        <w:rPr>
          <w:b w:val="0"/>
          <w:color w:val="000000" w:themeColor="text1"/>
          <w:sz w:val="22"/>
          <w:szCs w:val="24"/>
          <w:lang w:eastAsia="pl-PL"/>
        </w:rPr>
      </w:pPr>
    </w:p>
    <w:p w14:paraId="533AC530" w14:textId="77777777" w:rsidR="00F91D32" w:rsidRPr="005A51F9" w:rsidRDefault="00F91D32" w:rsidP="004237C3">
      <w:pPr>
        <w:pStyle w:val="Tekstpodstawowy21"/>
        <w:spacing w:line="240" w:lineRule="auto"/>
        <w:ind w:left="3545"/>
        <w:rPr>
          <w:b w:val="0"/>
          <w:color w:val="000000" w:themeColor="text1"/>
          <w:sz w:val="22"/>
          <w:szCs w:val="24"/>
          <w:lang w:eastAsia="pl-PL"/>
        </w:rPr>
      </w:pPr>
    </w:p>
    <w:p w14:paraId="10ABB1A2" w14:textId="77777777" w:rsidR="00D55665" w:rsidRPr="005A51F9" w:rsidRDefault="00D55665" w:rsidP="004237C3">
      <w:pPr>
        <w:pStyle w:val="Tekstpodstawowy21"/>
        <w:spacing w:line="240" w:lineRule="auto"/>
        <w:ind w:left="3545"/>
        <w:rPr>
          <w:b w:val="0"/>
          <w:i/>
          <w:color w:val="000000" w:themeColor="text1"/>
          <w:sz w:val="22"/>
          <w:szCs w:val="22"/>
        </w:rPr>
      </w:pPr>
      <w:r w:rsidRPr="005A51F9">
        <w:rPr>
          <w:b w:val="0"/>
          <w:color w:val="000000" w:themeColor="text1"/>
          <w:sz w:val="22"/>
          <w:szCs w:val="24"/>
          <w:lang w:eastAsia="pl-PL"/>
        </w:rPr>
        <w:t xml:space="preserve">                                       </w:t>
      </w:r>
      <w:r w:rsidR="008A4A0B" w:rsidRPr="005A51F9">
        <w:rPr>
          <w:b w:val="0"/>
          <w:color w:val="000000" w:themeColor="text1"/>
          <w:sz w:val="22"/>
          <w:szCs w:val="24"/>
          <w:lang w:eastAsia="pl-PL"/>
        </w:rPr>
        <w:t xml:space="preserve">   </w:t>
      </w:r>
      <w:r w:rsidRPr="005A51F9">
        <w:rPr>
          <w:b w:val="0"/>
          <w:color w:val="000000" w:themeColor="text1"/>
          <w:sz w:val="22"/>
          <w:szCs w:val="24"/>
          <w:lang w:eastAsia="pl-PL"/>
        </w:rPr>
        <w:t>……………………………………….</w:t>
      </w:r>
      <w:r w:rsidR="008A4A0B" w:rsidRPr="005A51F9">
        <w:rPr>
          <w:b w:val="0"/>
          <w:color w:val="000000" w:themeColor="text1"/>
          <w:sz w:val="22"/>
          <w:szCs w:val="24"/>
          <w:lang w:eastAsia="pl-PL"/>
        </w:rPr>
        <w:t xml:space="preserve">                        </w:t>
      </w:r>
      <w:r w:rsidR="004237C3" w:rsidRPr="005A51F9">
        <w:rPr>
          <w:b w:val="0"/>
          <w:color w:val="000000" w:themeColor="text1"/>
          <w:sz w:val="22"/>
          <w:szCs w:val="24"/>
          <w:lang w:eastAsia="pl-PL"/>
        </w:rPr>
        <w:t xml:space="preserve">  </w:t>
      </w:r>
      <w:r w:rsidR="00DB7433" w:rsidRPr="005A51F9">
        <w:rPr>
          <w:b w:val="0"/>
          <w:color w:val="000000" w:themeColor="text1"/>
          <w:sz w:val="22"/>
          <w:szCs w:val="24"/>
          <w:lang w:eastAsia="pl-PL"/>
        </w:rPr>
        <w:t xml:space="preserve">                           </w:t>
      </w:r>
      <w:r w:rsidR="002D5C0A" w:rsidRPr="005A51F9">
        <w:rPr>
          <w:b w:val="0"/>
          <w:i/>
          <w:color w:val="000000" w:themeColor="text1"/>
          <w:sz w:val="22"/>
          <w:szCs w:val="22"/>
        </w:rPr>
        <w:t xml:space="preserve"> </w:t>
      </w:r>
    </w:p>
    <w:p w14:paraId="25CA5C9C" w14:textId="77777777" w:rsidR="002B42F7" w:rsidRPr="005A51F9" w:rsidRDefault="00D55665" w:rsidP="004237C3">
      <w:pPr>
        <w:pStyle w:val="Tekstpodstawowy21"/>
        <w:spacing w:line="240" w:lineRule="auto"/>
        <w:ind w:left="3545"/>
        <w:rPr>
          <w:i/>
          <w:color w:val="000000" w:themeColor="text1"/>
          <w:sz w:val="22"/>
          <w:szCs w:val="22"/>
        </w:rPr>
      </w:pPr>
      <w:r w:rsidRPr="005A51F9">
        <w:rPr>
          <w:b w:val="0"/>
          <w:i/>
          <w:color w:val="000000" w:themeColor="text1"/>
          <w:sz w:val="22"/>
          <w:szCs w:val="22"/>
        </w:rPr>
        <w:t xml:space="preserve">         </w:t>
      </w:r>
      <w:r w:rsidR="005D261C" w:rsidRPr="005A51F9">
        <w:rPr>
          <w:b w:val="0"/>
          <w:i/>
          <w:color w:val="000000" w:themeColor="text1"/>
          <w:sz w:val="22"/>
          <w:szCs w:val="22"/>
        </w:rPr>
        <w:t xml:space="preserve">                           </w:t>
      </w:r>
      <w:r w:rsidRPr="005A51F9">
        <w:rPr>
          <w:b w:val="0"/>
          <w:i/>
          <w:color w:val="000000" w:themeColor="text1"/>
          <w:sz w:val="22"/>
          <w:szCs w:val="22"/>
        </w:rPr>
        <w:t xml:space="preserve">   </w:t>
      </w:r>
      <w:r w:rsidR="00D675F6" w:rsidRPr="005A51F9">
        <w:rPr>
          <w:b w:val="0"/>
          <w:i/>
          <w:color w:val="000000" w:themeColor="text1"/>
          <w:sz w:val="22"/>
          <w:szCs w:val="22"/>
        </w:rPr>
        <w:t>/C</w:t>
      </w:r>
      <w:r w:rsidR="002B42F7" w:rsidRPr="005A51F9">
        <w:rPr>
          <w:b w:val="0"/>
          <w:i/>
          <w:color w:val="000000" w:themeColor="text1"/>
          <w:sz w:val="22"/>
          <w:szCs w:val="22"/>
        </w:rPr>
        <w:t>zytelny podpis Wnioskodawcy</w:t>
      </w:r>
      <w:r w:rsidR="002B42F7" w:rsidRPr="005A51F9">
        <w:rPr>
          <w:i/>
          <w:color w:val="000000" w:themeColor="text1"/>
          <w:sz w:val="22"/>
          <w:szCs w:val="22"/>
        </w:rPr>
        <w:t>/</w:t>
      </w:r>
    </w:p>
    <w:p w14:paraId="5F4F8E75" w14:textId="77777777" w:rsidR="00BF6BC2" w:rsidRPr="005A51F9" w:rsidRDefault="00BF6BC2" w:rsidP="00117D4B">
      <w:pPr>
        <w:suppressAutoHyphens w:val="0"/>
        <w:rPr>
          <w:b/>
          <w:color w:val="000000" w:themeColor="text1"/>
          <w:sz w:val="32"/>
          <w:szCs w:val="32"/>
          <w:u w:val="single"/>
        </w:rPr>
      </w:pPr>
    </w:p>
    <w:p w14:paraId="0A190AC7" w14:textId="77777777" w:rsidR="00215906" w:rsidRPr="005A51F9" w:rsidRDefault="00215906" w:rsidP="00B906B0">
      <w:pPr>
        <w:pStyle w:val="Tekstpodstawowy21"/>
        <w:spacing w:line="240" w:lineRule="auto"/>
        <w:ind w:left="4963" w:firstLine="709"/>
        <w:rPr>
          <w:color w:val="000000" w:themeColor="text1"/>
          <w:sz w:val="20"/>
          <w:szCs w:val="24"/>
          <w:u w:val="single"/>
        </w:rPr>
      </w:pPr>
    </w:p>
    <w:p w14:paraId="7DBF39D3" w14:textId="77777777" w:rsidR="0031638B" w:rsidRPr="005A51F9" w:rsidRDefault="004237C3" w:rsidP="004237C3">
      <w:pPr>
        <w:spacing w:line="360" w:lineRule="auto"/>
        <w:ind w:left="-284"/>
        <w:rPr>
          <w:b/>
          <w:color w:val="000000" w:themeColor="text1"/>
          <w:sz w:val="24"/>
          <w:szCs w:val="24"/>
        </w:rPr>
      </w:pPr>
      <w:r w:rsidRPr="005A51F9">
        <w:rPr>
          <w:b/>
          <w:color w:val="000000" w:themeColor="text1"/>
          <w:sz w:val="24"/>
          <w:szCs w:val="24"/>
        </w:rPr>
        <w:t>V. Ocena ryzyka funkcjonowania działalności w okresie  12 miesięcy</w:t>
      </w:r>
      <w:r w:rsidR="00184EE8" w:rsidRPr="005A51F9">
        <w:rPr>
          <w:b/>
          <w:color w:val="000000" w:themeColor="text1"/>
          <w:sz w:val="24"/>
          <w:szCs w:val="24"/>
        </w:rPr>
        <w:t xml:space="preserve"> </w:t>
      </w:r>
      <w:r w:rsidR="0031638B" w:rsidRPr="005A51F9">
        <w:rPr>
          <w:b/>
          <w:color w:val="000000" w:themeColor="text1"/>
          <w:sz w:val="24"/>
          <w:szCs w:val="24"/>
        </w:rPr>
        <w:t>(Analiza SWOT):</w:t>
      </w:r>
    </w:p>
    <w:p w14:paraId="2C1A4312" w14:textId="77777777" w:rsidR="004237C3" w:rsidRPr="005A51F9" w:rsidRDefault="0031638B" w:rsidP="00AA0B21">
      <w:pPr>
        <w:spacing w:line="360" w:lineRule="auto"/>
        <w:ind w:left="-284" w:firstLine="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-mocne strony planowanej działalności (czynniki, które stanowią przewagę nad konkurencją)</w:t>
      </w:r>
      <w:r w:rsidR="004237C3" w:rsidRPr="005A51F9">
        <w:rPr>
          <w:b/>
          <w:color w:val="000000" w:themeColor="text1"/>
          <w:sz w:val="22"/>
          <w:szCs w:val="22"/>
        </w:rPr>
        <w:t xml:space="preserve"> </w:t>
      </w:r>
    </w:p>
    <w:p w14:paraId="068BE747" w14:textId="77777777" w:rsidR="005D6A1D" w:rsidRPr="005A51F9" w:rsidRDefault="00AA0B21" w:rsidP="004237C3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44B2F" w14:textId="77777777" w:rsidR="00F91D32" w:rsidRPr="005A51F9" w:rsidRDefault="00AA0B21" w:rsidP="004237C3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ab/>
      </w:r>
    </w:p>
    <w:p w14:paraId="3135335A" w14:textId="77777777" w:rsidR="00AA0B21" w:rsidRPr="005A51F9" w:rsidRDefault="00AA0B21" w:rsidP="004237C3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 słabe strony planowanej działalności (elementy utrudniające efektywne działalnie)</w:t>
      </w:r>
    </w:p>
    <w:p w14:paraId="60FFBF09" w14:textId="77777777" w:rsidR="00F91D32" w:rsidRPr="005A51F9" w:rsidRDefault="00AA0B21" w:rsidP="005A51F9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E50B714" w14:textId="77777777" w:rsidR="00AA0B21" w:rsidRPr="005A51F9" w:rsidRDefault="00AA0B21" w:rsidP="00AA0B21">
      <w:pPr>
        <w:spacing w:line="360" w:lineRule="auto"/>
        <w:ind w:left="-284" w:firstLine="284"/>
        <w:jc w:val="both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 xml:space="preserve">-zagrożenia (sytuacje/okoliczności mogące stanowić przeszkody dla funkcjonowania firmy </w:t>
      </w:r>
      <w:r w:rsidRPr="005A51F9">
        <w:rPr>
          <w:b/>
          <w:color w:val="000000" w:themeColor="text1"/>
          <w:sz w:val="22"/>
          <w:szCs w:val="22"/>
        </w:rPr>
        <w:br/>
        <w:t>w przyszłości, bądź mogące doprowadzić do upadku planowanej działalności gospodarczej wraz</w:t>
      </w:r>
      <w:r w:rsidRPr="005A51F9">
        <w:rPr>
          <w:b/>
          <w:color w:val="000000" w:themeColor="text1"/>
          <w:sz w:val="22"/>
          <w:szCs w:val="22"/>
        </w:rPr>
        <w:br/>
        <w:t xml:space="preserve"> z propozycją działań zaradczych)</w:t>
      </w:r>
    </w:p>
    <w:p w14:paraId="098C48F2" w14:textId="77777777" w:rsidR="00F91D32" w:rsidRPr="005A51F9" w:rsidRDefault="00AA0B21" w:rsidP="00F80F48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1917" w:rsidRPr="005A51F9">
        <w:rPr>
          <w:color w:val="000000" w:themeColor="text1"/>
          <w:sz w:val="22"/>
          <w:szCs w:val="22"/>
        </w:rPr>
        <w:t>.......</w:t>
      </w:r>
    </w:p>
    <w:p w14:paraId="65D714BF" w14:textId="77777777" w:rsidR="00F91D32" w:rsidRPr="005A51F9" w:rsidRDefault="00F91D32" w:rsidP="00F80F48">
      <w:pPr>
        <w:spacing w:line="360" w:lineRule="auto"/>
        <w:ind w:left="-284"/>
        <w:rPr>
          <w:color w:val="000000" w:themeColor="text1"/>
          <w:sz w:val="22"/>
          <w:szCs w:val="22"/>
        </w:rPr>
      </w:pPr>
    </w:p>
    <w:p w14:paraId="0743E35E" w14:textId="77777777" w:rsidR="00AA0B21" w:rsidRPr="005A51F9" w:rsidRDefault="00AA0B21" w:rsidP="00F80F48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ab/>
        <w:t>- szanse (okazje, które mogą się przyczynić do rozwoju firmy)</w:t>
      </w:r>
    </w:p>
    <w:p w14:paraId="527649EA" w14:textId="77777777" w:rsidR="00AA0B21" w:rsidRPr="005A51F9" w:rsidRDefault="00AA0B21" w:rsidP="00F80F48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E7BC3" w14:textId="77777777" w:rsidR="00F91D32" w:rsidRPr="005A51F9" w:rsidRDefault="00F91D32" w:rsidP="00F91D32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EB4F1" w14:textId="77777777" w:rsidR="00F91D32" w:rsidRPr="005A51F9" w:rsidRDefault="00F91D32" w:rsidP="00F80F48">
      <w:pPr>
        <w:spacing w:line="360" w:lineRule="auto"/>
        <w:ind w:left="-284"/>
        <w:rPr>
          <w:color w:val="000000" w:themeColor="text1"/>
          <w:sz w:val="22"/>
          <w:szCs w:val="22"/>
        </w:rPr>
      </w:pPr>
    </w:p>
    <w:p w14:paraId="31D057DF" w14:textId="77777777" w:rsidR="00AA0B21" w:rsidRPr="005A51F9" w:rsidRDefault="00AA0B21" w:rsidP="00AA0B21">
      <w:pPr>
        <w:spacing w:line="360" w:lineRule="auto"/>
        <w:ind w:left="-284" w:firstLine="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-planowane zyski (czy i w jakim okresie działalność będzie przynosiła zyski</w:t>
      </w:r>
      <w:r w:rsidR="005D6A1D" w:rsidRPr="005A51F9">
        <w:rPr>
          <w:b/>
          <w:color w:val="000000" w:themeColor="text1"/>
          <w:sz w:val="22"/>
          <w:szCs w:val="22"/>
        </w:rPr>
        <w:t>)</w:t>
      </w:r>
    </w:p>
    <w:p w14:paraId="20C7C315" w14:textId="77777777" w:rsidR="001B0779" w:rsidRPr="005A51F9" w:rsidRDefault="005D6A1D" w:rsidP="00F91D32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FD552F" w:rsidRPr="005A51F9">
        <w:rPr>
          <w:color w:val="000000" w:themeColor="text1"/>
          <w:sz w:val="22"/>
          <w:szCs w:val="22"/>
        </w:rPr>
        <w:t>...</w:t>
      </w:r>
      <w:r w:rsidRPr="005A51F9">
        <w:rPr>
          <w:color w:val="000000" w:themeColor="text1"/>
          <w:sz w:val="22"/>
          <w:szCs w:val="22"/>
        </w:rP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1917" w:rsidRPr="005A51F9">
        <w:rPr>
          <w:color w:val="000000" w:themeColor="text1"/>
          <w:sz w:val="22"/>
          <w:szCs w:val="22"/>
        </w:rPr>
        <w:t>…</w:t>
      </w:r>
    </w:p>
    <w:p w14:paraId="2A93B188" w14:textId="77777777" w:rsidR="00F91D32" w:rsidRPr="005A51F9" w:rsidRDefault="00F91D32" w:rsidP="00414D91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</w:p>
    <w:p w14:paraId="7F0E6B05" w14:textId="77777777" w:rsidR="00F91D32" w:rsidRPr="005A51F9" w:rsidRDefault="00F91D32" w:rsidP="00414D91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</w:p>
    <w:p w14:paraId="672C9CFE" w14:textId="77777777" w:rsidR="00414D91" w:rsidRPr="005A51F9" w:rsidRDefault="00414D91" w:rsidP="00414D91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 xml:space="preserve">VI. Opis planowanej działalności </w:t>
      </w:r>
    </w:p>
    <w:p w14:paraId="358FB7FB" w14:textId="77777777" w:rsidR="00414D91" w:rsidRPr="005A51F9" w:rsidRDefault="00B073A8" w:rsidP="00B073A8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 xml:space="preserve">- Rodzaj planowanej działalności (należy opisać szczegółowy zakres planowanej działalności gospodarczej) </w:t>
      </w:r>
    </w:p>
    <w:p w14:paraId="6591EDC0" w14:textId="77777777" w:rsidR="00414D91" w:rsidRPr="005A51F9" w:rsidRDefault="00414D91" w:rsidP="00414D91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AC93A" w14:textId="77777777" w:rsidR="008D4901" w:rsidRPr="005A51F9" w:rsidRDefault="008D4901" w:rsidP="00414D91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66DD0" w14:textId="77777777" w:rsidR="00414D91" w:rsidRPr="005A51F9" w:rsidRDefault="00B073A8" w:rsidP="008D4901">
      <w:pPr>
        <w:spacing w:line="360" w:lineRule="auto"/>
        <w:ind w:left="-284"/>
        <w:jc w:val="both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 xml:space="preserve">- </w:t>
      </w:r>
      <w:r w:rsidR="0005361D" w:rsidRPr="005A51F9">
        <w:rPr>
          <w:b/>
          <w:color w:val="000000" w:themeColor="text1"/>
          <w:sz w:val="22"/>
          <w:szCs w:val="22"/>
        </w:rPr>
        <w:t>Dodatkowe u</w:t>
      </w:r>
      <w:r w:rsidRPr="005A51F9">
        <w:rPr>
          <w:b/>
          <w:color w:val="000000" w:themeColor="text1"/>
          <w:sz w:val="22"/>
          <w:szCs w:val="22"/>
        </w:rPr>
        <w:t xml:space="preserve">prawnienia zawodowe, licencje, koncesje, pozwolenia, certyfikaty Wnioskodawcy </w:t>
      </w:r>
      <w:r w:rsidR="00D675F6" w:rsidRPr="005A51F9">
        <w:rPr>
          <w:b/>
          <w:color w:val="000000" w:themeColor="text1"/>
          <w:sz w:val="22"/>
          <w:szCs w:val="22"/>
        </w:rPr>
        <w:br/>
      </w:r>
      <w:r w:rsidRPr="005A51F9">
        <w:rPr>
          <w:b/>
          <w:color w:val="000000" w:themeColor="text1"/>
          <w:sz w:val="22"/>
          <w:szCs w:val="22"/>
        </w:rPr>
        <w:t>w zakresie związanym z pr</w:t>
      </w:r>
      <w:r w:rsidR="0005361D" w:rsidRPr="005A51F9">
        <w:rPr>
          <w:b/>
          <w:color w:val="000000" w:themeColor="text1"/>
          <w:sz w:val="22"/>
          <w:szCs w:val="22"/>
        </w:rPr>
        <w:t>ofilem  planowanej działalności</w:t>
      </w:r>
      <w:r w:rsidR="00576C31" w:rsidRPr="005A51F9">
        <w:rPr>
          <w:b/>
          <w:color w:val="000000" w:themeColor="text1"/>
          <w:sz w:val="22"/>
          <w:szCs w:val="22"/>
        </w:rPr>
        <w:t xml:space="preserve"> (Uwaga:  należy uwzględnić posiadaną wiedzę i umiejętności, posiadane kwalifikacje i uprawnienia w zakresie związanym z profilem </w:t>
      </w:r>
      <w:r w:rsidR="008D4901" w:rsidRPr="005A51F9">
        <w:rPr>
          <w:b/>
          <w:color w:val="000000" w:themeColor="text1"/>
          <w:sz w:val="22"/>
          <w:szCs w:val="22"/>
        </w:rPr>
        <w:t>p</w:t>
      </w:r>
      <w:r w:rsidR="00576C31" w:rsidRPr="005A51F9">
        <w:rPr>
          <w:b/>
          <w:color w:val="000000" w:themeColor="text1"/>
          <w:sz w:val="22"/>
          <w:szCs w:val="22"/>
        </w:rPr>
        <w:t>lanowanej działalności)</w:t>
      </w:r>
      <w:r w:rsidRPr="005A51F9">
        <w:rPr>
          <w:b/>
          <w:color w:val="000000" w:themeColor="text1"/>
          <w:sz w:val="22"/>
          <w:szCs w:val="22"/>
        </w:rPr>
        <w:t>:</w:t>
      </w:r>
    </w:p>
    <w:p w14:paraId="5E0FCA28" w14:textId="77777777" w:rsidR="00EF7D84" w:rsidRPr="005A51F9" w:rsidRDefault="00414D91" w:rsidP="00EF7D84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4AA" w:rsidRPr="005A51F9">
        <w:rPr>
          <w:color w:val="000000" w:themeColor="text1"/>
          <w:sz w:val="22"/>
          <w:szCs w:val="22"/>
        </w:rPr>
        <w:t>………………</w:t>
      </w:r>
      <w:r w:rsidR="00B073A8" w:rsidRPr="005A51F9">
        <w:rPr>
          <w:b/>
          <w:color w:val="000000" w:themeColor="text1"/>
          <w:sz w:val="22"/>
          <w:szCs w:val="22"/>
        </w:rPr>
        <w:t>- Sposób dystrybucji planowanych usług, produkcji lub handlu</w:t>
      </w:r>
      <w:r w:rsidR="00EF7D84" w:rsidRPr="005A51F9">
        <w:rPr>
          <w:b/>
          <w:color w:val="000000" w:themeColor="text1"/>
          <w:sz w:val="22"/>
          <w:szCs w:val="22"/>
        </w:rPr>
        <w:t>:</w:t>
      </w:r>
      <w:r w:rsidR="00B073A8" w:rsidRPr="005A51F9">
        <w:rPr>
          <w:b/>
          <w:color w:val="000000" w:themeColor="text1"/>
          <w:sz w:val="22"/>
          <w:szCs w:val="22"/>
        </w:rPr>
        <w:t xml:space="preserve"> </w:t>
      </w:r>
    </w:p>
    <w:p w14:paraId="1ECB5BA4" w14:textId="77777777" w:rsidR="0005361D" w:rsidRPr="005A51F9" w:rsidRDefault="0005361D" w:rsidP="008F5F70">
      <w:pPr>
        <w:pStyle w:val="Tekstpodstawowy"/>
        <w:numPr>
          <w:ilvl w:val="0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 stacjonarnie</w:t>
      </w:r>
    </w:p>
    <w:p w14:paraId="7A8766C2" w14:textId="77777777" w:rsidR="0005361D" w:rsidRPr="005A51F9" w:rsidRDefault="0005361D" w:rsidP="008F5F70">
      <w:pPr>
        <w:pStyle w:val="Tekstpodstawowy"/>
        <w:numPr>
          <w:ilvl w:val="0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 u klienta</w:t>
      </w:r>
    </w:p>
    <w:p w14:paraId="377E2BEB" w14:textId="77777777" w:rsidR="00EF7D84" w:rsidRPr="005A51F9" w:rsidRDefault="00E532FA" w:rsidP="008F5F70">
      <w:pPr>
        <w:pStyle w:val="Tekstpodstawowy"/>
        <w:numPr>
          <w:ilvl w:val="0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 </w:t>
      </w:r>
      <w:r w:rsidR="0005361D" w:rsidRPr="005A51F9">
        <w:rPr>
          <w:color w:val="000000" w:themeColor="text1"/>
          <w:sz w:val="22"/>
          <w:szCs w:val="22"/>
        </w:rPr>
        <w:t>przez internet</w:t>
      </w:r>
      <w:r w:rsidR="00EF7D84" w:rsidRPr="005A51F9">
        <w:rPr>
          <w:color w:val="000000" w:themeColor="text1"/>
          <w:sz w:val="22"/>
          <w:szCs w:val="22"/>
        </w:rPr>
        <w:t>*</w:t>
      </w:r>
    </w:p>
    <w:p w14:paraId="7E67B18E" w14:textId="77777777" w:rsidR="008D4901" w:rsidRPr="005A51F9" w:rsidRDefault="008D4901" w:rsidP="008D4901">
      <w:pPr>
        <w:pStyle w:val="Tekstpodstawowy"/>
        <w:spacing w:line="240" w:lineRule="auto"/>
        <w:ind w:left="720"/>
        <w:rPr>
          <w:color w:val="000000" w:themeColor="text1"/>
          <w:sz w:val="22"/>
          <w:szCs w:val="22"/>
        </w:rPr>
      </w:pPr>
    </w:p>
    <w:p w14:paraId="6B1396F5" w14:textId="77777777" w:rsidR="00414D91" w:rsidRPr="005A51F9" w:rsidRDefault="00B073A8" w:rsidP="00EF7D84">
      <w:pPr>
        <w:pStyle w:val="Tekstpodstawowy"/>
        <w:spacing w:line="24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 Czy będą zatrudnieni pracownicy?</w:t>
      </w:r>
    </w:p>
    <w:p w14:paraId="6993374D" w14:textId="77777777" w:rsidR="00EF7D84" w:rsidRPr="005A51F9" w:rsidRDefault="00EF7D84" w:rsidP="008F5F70">
      <w:pPr>
        <w:pStyle w:val="Tekstpodstawowy"/>
        <w:numPr>
          <w:ilvl w:val="0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tak</w:t>
      </w:r>
    </w:p>
    <w:p w14:paraId="4FBD8061" w14:textId="77777777" w:rsidR="00EF7D84" w:rsidRPr="005A51F9" w:rsidRDefault="00EF7D84" w:rsidP="008F5F70">
      <w:pPr>
        <w:pStyle w:val="Tekstpodstawowy"/>
        <w:numPr>
          <w:ilvl w:val="0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nie*</w:t>
      </w:r>
    </w:p>
    <w:p w14:paraId="33F2E94C" w14:textId="77777777" w:rsidR="008D4901" w:rsidRPr="005A51F9" w:rsidRDefault="008D4901" w:rsidP="008D4901">
      <w:pPr>
        <w:pStyle w:val="Tekstpodstawowy"/>
        <w:spacing w:line="240" w:lineRule="auto"/>
        <w:ind w:left="720"/>
        <w:rPr>
          <w:color w:val="000000" w:themeColor="text1"/>
          <w:sz w:val="22"/>
          <w:szCs w:val="22"/>
        </w:rPr>
      </w:pPr>
    </w:p>
    <w:p w14:paraId="08ECDD35" w14:textId="77777777" w:rsidR="00EF7D84" w:rsidRPr="005A51F9" w:rsidRDefault="00B073A8" w:rsidP="00EF7D84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</w:t>
      </w:r>
      <w:r w:rsidR="00EF7D84" w:rsidRPr="005A51F9">
        <w:rPr>
          <w:b/>
          <w:color w:val="000000" w:themeColor="text1"/>
          <w:sz w:val="22"/>
          <w:szCs w:val="22"/>
        </w:rPr>
        <w:t xml:space="preserve"> </w:t>
      </w:r>
      <w:r w:rsidRPr="005A51F9">
        <w:rPr>
          <w:b/>
          <w:color w:val="000000" w:themeColor="text1"/>
          <w:sz w:val="22"/>
          <w:szCs w:val="22"/>
        </w:rPr>
        <w:t>Lokalizacja (</w:t>
      </w:r>
      <w:r w:rsidR="00234DA0" w:rsidRPr="005A51F9">
        <w:rPr>
          <w:b/>
          <w:color w:val="000000" w:themeColor="text1"/>
          <w:sz w:val="22"/>
          <w:szCs w:val="22"/>
        </w:rPr>
        <w:t>o</w:t>
      </w:r>
      <w:r w:rsidR="00386EAE" w:rsidRPr="005A51F9">
        <w:rPr>
          <w:b/>
          <w:color w:val="000000" w:themeColor="text1"/>
          <w:sz w:val="22"/>
          <w:szCs w:val="22"/>
        </w:rPr>
        <w:t>pis lokalu/siedziby</w:t>
      </w:r>
      <w:r w:rsidR="00F91D32" w:rsidRPr="005A51F9">
        <w:rPr>
          <w:b/>
          <w:color w:val="000000" w:themeColor="text1"/>
          <w:sz w:val="22"/>
          <w:szCs w:val="22"/>
        </w:rPr>
        <w:t xml:space="preserve"> </w:t>
      </w:r>
      <w:r w:rsidR="00EF7D84" w:rsidRPr="005A51F9">
        <w:rPr>
          <w:b/>
          <w:color w:val="000000" w:themeColor="text1"/>
          <w:sz w:val="22"/>
          <w:szCs w:val="22"/>
        </w:rPr>
        <w:t>- położenie, opis stanu lokalu,</w:t>
      </w:r>
      <w:r w:rsidR="00234DA0" w:rsidRPr="005A51F9">
        <w:rPr>
          <w:b/>
          <w:color w:val="000000" w:themeColor="text1"/>
          <w:sz w:val="22"/>
          <w:szCs w:val="22"/>
        </w:rPr>
        <w:t xml:space="preserve"> niezbędnych remontów)</w:t>
      </w:r>
      <w:r w:rsidR="006D66B2" w:rsidRPr="005A51F9">
        <w:rPr>
          <w:b/>
          <w:color w:val="000000" w:themeColor="text1"/>
          <w:sz w:val="22"/>
          <w:szCs w:val="22"/>
        </w:rPr>
        <w:t>.</w:t>
      </w:r>
    </w:p>
    <w:p w14:paraId="01EEF082" w14:textId="77777777" w:rsidR="00414D91" w:rsidRPr="005A51F9" w:rsidRDefault="00414D91" w:rsidP="00EF7D84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D84" w:rsidRPr="005A51F9">
        <w:rPr>
          <w:color w:val="000000" w:themeColor="text1"/>
          <w:sz w:val="22"/>
          <w:szCs w:val="22"/>
        </w:rPr>
        <w:t>……………………………………………………………………</w:t>
      </w:r>
      <w:r w:rsidR="00234DA0" w:rsidRPr="005A51F9">
        <w:rPr>
          <w:color w:val="000000" w:themeColor="text1"/>
          <w:sz w:val="22"/>
          <w:szCs w:val="22"/>
        </w:rPr>
        <w:t>……</w:t>
      </w:r>
      <w:r w:rsidR="00EF7D84" w:rsidRPr="005A51F9">
        <w:rPr>
          <w:color w:val="000000" w:themeColor="text1"/>
          <w:sz w:val="22"/>
          <w:szCs w:val="22"/>
        </w:rPr>
        <w:t>……………</w:t>
      </w:r>
    </w:p>
    <w:p w14:paraId="468D4BD2" w14:textId="77777777" w:rsidR="008D4901" w:rsidRPr="005A51F9" w:rsidRDefault="008D4901" w:rsidP="00BF6BC2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291A8" w14:textId="77777777" w:rsidR="00386EAE" w:rsidRPr="005A51F9" w:rsidRDefault="005352A0" w:rsidP="00386EAE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 Pozwolenia niezbędne do uruchomienia planowanego przedsięwzięcia</w:t>
      </w:r>
      <w:r w:rsidR="00234DA0" w:rsidRPr="005A51F9">
        <w:rPr>
          <w:b/>
          <w:color w:val="000000" w:themeColor="text1"/>
          <w:sz w:val="22"/>
          <w:szCs w:val="22"/>
        </w:rPr>
        <w:t xml:space="preserve"> </w:t>
      </w:r>
      <w:r w:rsidRPr="005A51F9">
        <w:rPr>
          <w:b/>
          <w:color w:val="000000" w:themeColor="text1"/>
          <w:sz w:val="22"/>
          <w:szCs w:val="22"/>
        </w:rPr>
        <w:t>( np. Sanepid, ppoż. inne –dołączyć ksero dokumentów</w:t>
      </w:r>
      <w:r w:rsidR="00234DA0" w:rsidRPr="005A51F9">
        <w:rPr>
          <w:b/>
          <w:color w:val="000000" w:themeColor="text1"/>
          <w:sz w:val="22"/>
          <w:szCs w:val="22"/>
        </w:rPr>
        <w:t>).</w:t>
      </w:r>
    </w:p>
    <w:p w14:paraId="38BAA6C2" w14:textId="77777777" w:rsidR="005352A0" w:rsidRPr="005A51F9" w:rsidRDefault="005352A0" w:rsidP="00386EAE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-wymagane</w:t>
      </w: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BC1917" w:rsidRPr="005A51F9">
        <w:rPr>
          <w:color w:val="000000" w:themeColor="text1"/>
          <w:sz w:val="22"/>
          <w:szCs w:val="22"/>
        </w:rPr>
        <w:t>……….</w:t>
      </w:r>
    </w:p>
    <w:p w14:paraId="6B9C3A50" w14:textId="77777777" w:rsidR="005352A0" w:rsidRPr="005A51F9" w:rsidRDefault="005352A0" w:rsidP="00386EAE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-uzyskane</w:t>
      </w: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BC1917" w:rsidRPr="005A51F9">
        <w:rPr>
          <w:color w:val="000000" w:themeColor="text1"/>
          <w:sz w:val="22"/>
          <w:szCs w:val="22"/>
        </w:rPr>
        <w:t>………</w:t>
      </w:r>
    </w:p>
    <w:p w14:paraId="63760719" w14:textId="77777777" w:rsidR="005352A0" w:rsidRPr="005A51F9" w:rsidRDefault="005352A0" w:rsidP="00386EAE">
      <w:pPr>
        <w:spacing w:line="360" w:lineRule="auto"/>
        <w:ind w:left="-284"/>
        <w:rPr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-do uzyskania</w:t>
      </w: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BC1917" w:rsidRPr="005A51F9">
        <w:rPr>
          <w:color w:val="000000" w:themeColor="text1"/>
          <w:sz w:val="22"/>
          <w:szCs w:val="22"/>
        </w:rPr>
        <w:t>………..</w:t>
      </w:r>
    </w:p>
    <w:p w14:paraId="41FB239F" w14:textId="77777777" w:rsidR="008D4901" w:rsidRPr="005A51F9" w:rsidRDefault="008D4901" w:rsidP="00386EAE">
      <w:pPr>
        <w:spacing w:line="360" w:lineRule="auto"/>
        <w:ind w:left="-284"/>
        <w:rPr>
          <w:color w:val="000000" w:themeColor="text1"/>
          <w:sz w:val="24"/>
          <w:szCs w:val="24"/>
        </w:rPr>
      </w:pPr>
    </w:p>
    <w:p w14:paraId="5A9266EC" w14:textId="77777777" w:rsidR="00386EAE" w:rsidRPr="00642619" w:rsidRDefault="00642619" w:rsidP="00F80F48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VII. </w:t>
      </w:r>
      <w:r w:rsidRPr="00642619">
        <w:rPr>
          <w:b/>
          <w:sz w:val="22"/>
          <w:szCs w:val="22"/>
        </w:rPr>
        <w:t>Przewidywane efekty ekonomiczne prowadzenia działalności gospodarczej</w:t>
      </w:r>
      <w:r>
        <w:rPr>
          <w:b/>
          <w:sz w:val="22"/>
          <w:szCs w:val="22"/>
        </w:rPr>
        <w:t>.</w:t>
      </w:r>
    </w:p>
    <w:p w14:paraId="3D83559C" w14:textId="77777777" w:rsidR="00234DA0" w:rsidRDefault="00234DA0" w:rsidP="00386EAE">
      <w:pPr>
        <w:spacing w:line="360" w:lineRule="auto"/>
        <w:ind w:left="-284" w:firstLine="284"/>
        <w:rPr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409"/>
        <w:gridCol w:w="2270"/>
      </w:tblGrid>
      <w:tr w:rsidR="00642619" w14:paraId="77D5298B" w14:textId="77777777" w:rsidTr="00642619">
        <w:trPr>
          <w:trHeight w:val="277"/>
        </w:trPr>
        <w:tc>
          <w:tcPr>
            <w:tcW w:w="5102" w:type="dxa"/>
            <w:shd w:val="clear" w:color="auto" w:fill="BFBFBF"/>
          </w:tcPr>
          <w:p w14:paraId="72780E65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shd w:val="clear" w:color="auto" w:fill="BFBFBF"/>
          </w:tcPr>
          <w:p w14:paraId="02CD38E6" w14:textId="77777777" w:rsidR="00642619" w:rsidRPr="00642619" w:rsidRDefault="00642619" w:rsidP="00642619">
            <w:pPr>
              <w:pStyle w:val="TableParagraph"/>
              <w:spacing w:before="1" w:line="257" w:lineRule="exact"/>
              <w:ind w:left="794" w:right="792"/>
              <w:jc w:val="center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  <w:spacing w:val="-2"/>
              </w:rPr>
              <w:t>Miesiąc</w:t>
            </w:r>
          </w:p>
        </w:tc>
        <w:tc>
          <w:tcPr>
            <w:tcW w:w="2270" w:type="dxa"/>
            <w:shd w:val="clear" w:color="auto" w:fill="BFBFBF"/>
          </w:tcPr>
          <w:p w14:paraId="160C7AF1" w14:textId="77777777" w:rsidR="00642619" w:rsidRPr="00642619" w:rsidRDefault="00642619" w:rsidP="00642619">
            <w:pPr>
              <w:pStyle w:val="TableParagraph"/>
              <w:spacing w:before="1" w:line="257" w:lineRule="exact"/>
              <w:ind w:left="909" w:right="898"/>
              <w:jc w:val="center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  <w:spacing w:val="-5"/>
              </w:rPr>
              <w:t>Rok</w:t>
            </w:r>
          </w:p>
        </w:tc>
      </w:tr>
      <w:tr w:rsidR="00642619" w14:paraId="77FB17C3" w14:textId="77777777" w:rsidTr="00642619">
        <w:trPr>
          <w:trHeight w:val="297"/>
        </w:trPr>
        <w:tc>
          <w:tcPr>
            <w:tcW w:w="5102" w:type="dxa"/>
            <w:shd w:val="clear" w:color="auto" w:fill="D9D9D9"/>
          </w:tcPr>
          <w:p w14:paraId="47A7C0F7" w14:textId="77777777" w:rsidR="00642619" w:rsidRPr="00642619" w:rsidRDefault="00642619" w:rsidP="00642619">
            <w:pPr>
              <w:pStyle w:val="TableParagraph"/>
              <w:tabs>
                <w:tab w:val="left" w:pos="2361"/>
              </w:tabs>
              <w:spacing w:line="27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A.</w:t>
            </w:r>
            <w:r w:rsidRPr="00642619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2"/>
              </w:rPr>
              <w:t>PRZYCHODY</w:t>
            </w:r>
            <w:r w:rsidRPr="00642619">
              <w:rPr>
                <w:rFonts w:ascii="Times New Roman" w:hAnsi="Times New Roman" w:cs="Times New Roman"/>
              </w:rPr>
              <w:tab/>
            </w:r>
            <w:r w:rsidRPr="00642619">
              <w:rPr>
                <w:rFonts w:ascii="Times New Roman" w:hAnsi="Times New Roman" w:cs="Times New Roman"/>
                <w:b/>
              </w:rPr>
              <w:t>(W</w:t>
            </w:r>
            <w:r w:rsidRPr="00642619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5"/>
              </w:rPr>
              <w:t>ZŁ)</w:t>
            </w:r>
          </w:p>
        </w:tc>
        <w:tc>
          <w:tcPr>
            <w:tcW w:w="2409" w:type="dxa"/>
            <w:shd w:val="clear" w:color="auto" w:fill="D9D9D9"/>
          </w:tcPr>
          <w:p w14:paraId="09A2AD29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40D9A0D0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72740B93" w14:textId="77777777" w:rsidTr="00642619">
        <w:trPr>
          <w:trHeight w:val="570"/>
        </w:trPr>
        <w:tc>
          <w:tcPr>
            <w:tcW w:w="5102" w:type="dxa"/>
          </w:tcPr>
          <w:p w14:paraId="76CB89A0" w14:textId="77777777" w:rsidR="00642619" w:rsidRPr="004C68DB" w:rsidRDefault="00642619" w:rsidP="0060265C">
            <w:pPr>
              <w:pStyle w:val="TableParagraph"/>
              <w:numPr>
                <w:ilvl w:val="0"/>
                <w:numId w:val="40"/>
              </w:numPr>
              <w:spacing w:before="1"/>
              <w:ind w:hanging="249"/>
              <w:rPr>
                <w:rFonts w:ascii="Times New Roman" w:hAnsi="Times New Roman" w:cs="Times New Roman"/>
                <w:lang w:val="pl-PL"/>
              </w:rPr>
            </w:pPr>
            <w:r w:rsidRPr="004C68DB">
              <w:rPr>
                <w:rFonts w:ascii="Times New Roman" w:hAnsi="Times New Roman" w:cs="Times New Roman"/>
                <w:spacing w:val="25"/>
                <w:lang w:val="pl-PL"/>
              </w:rPr>
              <w:t xml:space="preserve">  </w:t>
            </w:r>
            <w:r w:rsidRPr="004C68DB">
              <w:rPr>
                <w:rFonts w:ascii="Times New Roman" w:hAnsi="Times New Roman" w:cs="Times New Roman"/>
                <w:lang w:val="pl-PL"/>
              </w:rPr>
              <w:t>Ze</w:t>
            </w:r>
            <w:r w:rsidRPr="004C68DB">
              <w:rPr>
                <w:rFonts w:ascii="Times New Roman" w:hAnsi="Times New Roman" w:cs="Times New Roman"/>
                <w:spacing w:val="59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sprzedaży</w:t>
            </w:r>
            <w:r w:rsidRPr="004C68DB">
              <w:rPr>
                <w:rFonts w:ascii="Times New Roman" w:hAnsi="Times New Roman" w:cs="Times New Roman"/>
                <w:spacing w:val="51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(produktów,</w:t>
            </w:r>
            <w:r w:rsidRPr="004C68D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usług,</w:t>
            </w:r>
            <w:r w:rsidRPr="004C68D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>towarów)</w:t>
            </w:r>
          </w:p>
        </w:tc>
        <w:tc>
          <w:tcPr>
            <w:tcW w:w="2409" w:type="dxa"/>
          </w:tcPr>
          <w:p w14:paraId="796BADA4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0" w:type="dxa"/>
          </w:tcPr>
          <w:p w14:paraId="32F169C9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2619" w14:paraId="1DE3C10E" w14:textId="77777777" w:rsidTr="00642619">
        <w:trPr>
          <w:trHeight w:val="345"/>
        </w:trPr>
        <w:tc>
          <w:tcPr>
            <w:tcW w:w="5102" w:type="dxa"/>
            <w:shd w:val="clear" w:color="auto" w:fill="D9D9D9"/>
          </w:tcPr>
          <w:p w14:paraId="68ECF226" w14:textId="77777777" w:rsidR="00642619" w:rsidRPr="00642619" w:rsidRDefault="00642619" w:rsidP="00642619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B.</w:t>
            </w:r>
            <w:r w:rsidRPr="0064261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KOSZTY</w:t>
            </w:r>
            <w:r w:rsidRPr="00642619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(W</w:t>
            </w:r>
            <w:r w:rsidRPr="00642619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5"/>
              </w:rPr>
              <w:t>ZŁ)</w:t>
            </w:r>
          </w:p>
        </w:tc>
        <w:tc>
          <w:tcPr>
            <w:tcW w:w="2409" w:type="dxa"/>
            <w:shd w:val="clear" w:color="auto" w:fill="D9D9D9"/>
          </w:tcPr>
          <w:p w14:paraId="65127D6F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1162FF2B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42333BC8" w14:textId="77777777" w:rsidTr="00642619">
        <w:trPr>
          <w:trHeight w:val="316"/>
        </w:trPr>
        <w:tc>
          <w:tcPr>
            <w:tcW w:w="9781" w:type="dxa"/>
            <w:gridSpan w:val="3"/>
            <w:shd w:val="clear" w:color="auto" w:fill="F2F2F2"/>
          </w:tcPr>
          <w:p w14:paraId="457204E9" w14:textId="77777777" w:rsidR="00642619" w:rsidRPr="00642619" w:rsidRDefault="00642619" w:rsidP="0064261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  <w:b/>
              </w:rPr>
              <w:t>1.</w:t>
            </w:r>
            <w:r w:rsidRPr="00642619">
              <w:rPr>
                <w:rFonts w:ascii="Times New Roman" w:hAnsi="Times New Roman" w:cs="Times New Roman"/>
                <w:spacing w:val="31"/>
              </w:rPr>
              <w:t xml:space="preserve">  </w:t>
            </w:r>
            <w:r w:rsidRPr="00642619">
              <w:rPr>
                <w:rFonts w:ascii="Times New Roman" w:hAnsi="Times New Roman" w:cs="Times New Roman"/>
              </w:rPr>
              <w:t>Koszty</w:t>
            </w:r>
            <w:r w:rsidRPr="006426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zakupionych</w:t>
            </w:r>
            <w:r w:rsidR="000547D1">
              <w:rPr>
                <w:rFonts w:ascii="Times New Roman" w:hAnsi="Times New Roman" w:cs="Times New Roman"/>
                <w:spacing w:val="-2"/>
              </w:rPr>
              <w:t>:</w:t>
            </w:r>
          </w:p>
        </w:tc>
      </w:tr>
      <w:tr w:rsidR="00642619" w14:paraId="5904542B" w14:textId="77777777" w:rsidTr="00642619">
        <w:trPr>
          <w:trHeight w:val="335"/>
        </w:trPr>
        <w:tc>
          <w:tcPr>
            <w:tcW w:w="5102" w:type="dxa"/>
          </w:tcPr>
          <w:p w14:paraId="42893907" w14:textId="77777777" w:rsidR="00642619" w:rsidRPr="00642619" w:rsidRDefault="00642619" w:rsidP="0060265C">
            <w:pPr>
              <w:pStyle w:val="TableParagraph"/>
              <w:numPr>
                <w:ilvl w:val="0"/>
                <w:numId w:val="36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surowców</w:t>
            </w:r>
            <w:r w:rsidRPr="00642619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do</w:t>
            </w:r>
            <w:r w:rsidRPr="0064261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potrzeb</w:t>
            </w:r>
            <w:r w:rsidRPr="00642619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produkcji</w:t>
            </w:r>
          </w:p>
        </w:tc>
        <w:tc>
          <w:tcPr>
            <w:tcW w:w="2409" w:type="dxa"/>
          </w:tcPr>
          <w:p w14:paraId="255DA56D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149FFEF2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7AC5AE23" w14:textId="77777777" w:rsidTr="00642619">
        <w:trPr>
          <w:trHeight w:val="666"/>
        </w:trPr>
        <w:tc>
          <w:tcPr>
            <w:tcW w:w="5102" w:type="dxa"/>
          </w:tcPr>
          <w:p w14:paraId="161DCFB0" w14:textId="77777777" w:rsidR="00642619" w:rsidRPr="00642619" w:rsidRDefault="00642619" w:rsidP="0060265C">
            <w:pPr>
              <w:pStyle w:val="TableParagraph"/>
              <w:numPr>
                <w:ilvl w:val="0"/>
                <w:numId w:val="35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materiałów</w:t>
            </w:r>
            <w:r w:rsidRPr="00642619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i</w:t>
            </w:r>
            <w:r w:rsidRPr="00642619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części</w:t>
            </w:r>
            <w:r w:rsidRPr="00642619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zamiennych</w:t>
            </w:r>
            <w:r w:rsidRPr="00642619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5"/>
              </w:rPr>
              <w:t>dla</w:t>
            </w:r>
          </w:p>
          <w:p w14:paraId="10B55327" w14:textId="77777777" w:rsidR="00642619" w:rsidRPr="00642619" w:rsidRDefault="00642619" w:rsidP="0060265C">
            <w:pPr>
              <w:pStyle w:val="TableParagraph"/>
              <w:numPr>
                <w:ilvl w:val="0"/>
                <w:numId w:val="35"/>
              </w:numPr>
              <w:tabs>
                <w:tab w:val="left" w:pos="787"/>
              </w:tabs>
              <w:spacing w:before="42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  <w:spacing w:val="-2"/>
              </w:rPr>
              <w:t>usług</w:t>
            </w:r>
          </w:p>
        </w:tc>
        <w:tc>
          <w:tcPr>
            <w:tcW w:w="2409" w:type="dxa"/>
          </w:tcPr>
          <w:p w14:paraId="1743CC32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1EFD6984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1F38E8EC" w14:textId="77777777" w:rsidTr="00642619">
        <w:trPr>
          <w:trHeight w:val="335"/>
        </w:trPr>
        <w:tc>
          <w:tcPr>
            <w:tcW w:w="5102" w:type="dxa"/>
          </w:tcPr>
          <w:p w14:paraId="0CB675F8" w14:textId="77777777" w:rsidR="00642619" w:rsidRPr="00642619" w:rsidRDefault="00642619" w:rsidP="0060265C">
            <w:pPr>
              <w:pStyle w:val="TableParagraph"/>
              <w:numPr>
                <w:ilvl w:val="0"/>
                <w:numId w:val="34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towarów</w:t>
            </w:r>
            <w:r w:rsidRPr="00642619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do</w:t>
            </w:r>
            <w:r w:rsidRPr="00642619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handlu</w:t>
            </w:r>
          </w:p>
        </w:tc>
        <w:tc>
          <w:tcPr>
            <w:tcW w:w="2409" w:type="dxa"/>
          </w:tcPr>
          <w:p w14:paraId="4ED86B4F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5F9982B9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616C7EC2" w14:textId="77777777" w:rsidTr="00642619">
        <w:trPr>
          <w:trHeight w:val="335"/>
        </w:trPr>
        <w:tc>
          <w:tcPr>
            <w:tcW w:w="5102" w:type="dxa"/>
          </w:tcPr>
          <w:p w14:paraId="654C66EC" w14:textId="77777777" w:rsidR="00642619" w:rsidRPr="00642619" w:rsidRDefault="00642619" w:rsidP="0060265C">
            <w:pPr>
              <w:pStyle w:val="TableParagraph"/>
              <w:numPr>
                <w:ilvl w:val="0"/>
                <w:numId w:val="33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opakowań</w:t>
            </w:r>
            <w:r w:rsidRPr="00642619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jednostkowych</w:t>
            </w:r>
          </w:p>
        </w:tc>
        <w:tc>
          <w:tcPr>
            <w:tcW w:w="2409" w:type="dxa"/>
          </w:tcPr>
          <w:p w14:paraId="3F15469F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2E432844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505C07E0" w14:textId="77777777" w:rsidTr="00642619">
        <w:trPr>
          <w:trHeight w:val="335"/>
        </w:trPr>
        <w:tc>
          <w:tcPr>
            <w:tcW w:w="9781" w:type="dxa"/>
            <w:gridSpan w:val="3"/>
            <w:shd w:val="clear" w:color="auto" w:fill="F2F2F2"/>
          </w:tcPr>
          <w:p w14:paraId="1A47D250" w14:textId="77777777" w:rsidR="00642619" w:rsidRPr="004C68DB" w:rsidRDefault="00642619" w:rsidP="0060265C">
            <w:pPr>
              <w:pStyle w:val="TableParagraph"/>
              <w:numPr>
                <w:ilvl w:val="0"/>
                <w:numId w:val="37"/>
              </w:numPr>
              <w:spacing w:line="285" w:lineRule="exact"/>
              <w:ind w:hanging="609"/>
              <w:rPr>
                <w:rFonts w:ascii="Times New Roman" w:hAnsi="Times New Roman" w:cs="Times New Roman"/>
                <w:i/>
                <w:lang w:val="pl-PL"/>
              </w:rPr>
            </w:pPr>
            <w:r w:rsidRPr="004C68DB">
              <w:rPr>
                <w:rFonts w:ascii="Times New Roman" w:hAnsi="Times New Roman" w:cs="Times New Roman"/>
                <w:lang w:val="pl-PL"/>
              </w:rPr>
              <w:t>Wynagrodzenie</w:t>
            </w:r>
            <w:r w:rsidRPr="004C68DB">
              <w:rPr>
                <w:rFonts w:ascii="Times New Roman" w:hAnsi="Times New Roman" w:cs="Times New Roman"/>
                <w:spacing w:val="58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pracowników</w:t>
            </w:r>
            <w:r w:rsidRPr="004C68DB">
              <w:rPr>
                <w:rFonts w:ascii="Times New Roman" w:hAnsi="Times New Roman" w:cs="Times New Roman"/>
                <w:spacing w:val="58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(</w:t>
            </w:r>
            <w:r w:rsidRPr="004C68DB">
              <w:rPr>
                <w:rFonts w:ascii="Times New Roman" w:hAnsi="Times New Roman" w:cs="Times New Roman"/>
                <w:i/>
                <w:lang w:val="pl-PL"/>
              </w:rPr>
              <w:t>jeśli</w:t>
            </w:r>
            <w:r w:rsidRPr="004C68DB">
              <w:rPr>
                <w:rFonts w:ascii="Times New Roman" w:hAnsi="Times New Roman" w:cs="Times New Roman"/>
                <w:spacing w:val="47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i/>
                <w:lang w:val="pl-PL"/>
              </w:rPr>
              <w:t>wnioskodawca</w:t>
            </w:r>
            <w:r w:rsidRPr="004C68DB">
              <w:rPr>
                <w:rFonts w:ascii="Times New Roman" w:hAnsi="Times New Roman" w:cs="Times New Roman"/>
                <w:spacing w:val="55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i/>
                <w:lang w:val="pl-PL"/>
              </w:rPr>
              <w:t>zamierza</w:t>
            </w:r>
            <w:r w:rsidRPr="004C68DB">
              <w:rPr>
                <w:rFonts w:ascii="Times New Roman" w:hAnsi="Times New Roman" w:cs="Times New Roman"/>
                <w:spacing w:val="50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i/>
                <w:lang w:val="pl-PL"/>
              </w:rPr>
              <w:t>zatrudnić</w:t>
            </w:r>
            <w:r w:rsidRPr="004C68DB">
              <w:rPr>
                <w:rFonts w:ascii="Times New Roman" w:hAnsi="Times New Roman" w:cs="Times New Roman"/>
                <w:spacing w:val="49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i/>
                <w:spacing w:val="-2"/>
                <w:lang w:val="pl-PL"/>
              </w:rPr>
              <w:t>pracowników)</w:t>
            </w:r>
          </w:p>
        </w:tc>
      </w:tr>
      <w:tr w:rsidR="00642619" w14:paraId="5F51FEEA" w14:textId="77777777" w:rsidTr="00642619">
        <w:trPr>
          <w:trHeight w:val="330"/>
        </w:trPr>
        <w:tc>
          <w:tcPr>
            <w:tcW w:w="5102" w:type="dxa"/>
          </w:tcPr>
          <w:p w14:paraId="75A6FAC8" w14:textId="77777777" w:rsidR="00642619" w:rsidRPr="004C68DB" w:rsidRDefault="00642619" w:rsidP="0060265C">
            <w:pPr>
              <w:pStyle w:val="TableParagraph"/>
              <w:numPr>
                <w:ilvl w:val="0"/>
                <w:numId w:val="32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  <w:lang w:val="pl-PL"/>
              </w:rPr>
            </w:pPr>
            <w:r w:rsidRPr="004C68DB">
              <w:rPr>
                <w:rFonts w:ascii="Times New Roman" w:hAnsi="Times New Roman" w:cs="Times New Roman"/>
                <w:lang w:val="pl-PL"/>
              </w:rPr>
              <w:t>liczba</w:t>
            </w:r>
            <w:r w:rsidRPr="004C68DB">
              <w:rPr>
                <w:rFonts w:ascii="Times New Roman" w:hAnsi="Times New Roman" w:cs="Times New Roman"/>
                <w:spacing w:val="59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osób</w:t>
            </w:r>
            <w:r w:rsidRPr="004C68DB">
              <w:rPr>
                <w:rFonts w:ascii="Times New Roman" w:hAnsi="Times New Roman" w:cs="Times New Roman"/>
                <w:spacing w:val="56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x</w:t>
            </w:r>
            <w:r w:rsidRPr="004C68DB">
              <w:rPr>
                <w:rFonts w:ascii="Times New Roman" w:hAnsi="Times New Roman" w:cs="Times New Roman"/>
                <w:spacing w:val="55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płaca</w:t>
            </w:r>
            <w:r w:rsidRPr="004C68DB">
              <w:rPr>
                <w:rFonts w:ascii="Times New Roman" w:hAnsi="Times New Roman" w:cs="Times New Roman"/>
                <w:spacing w:val="60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>brutto</w:t>
            </w:r>
          </w:p>
        </w:tc>
        <w:tc>
          <w:tcPr>
            <w:tcW w:w="2409" w:type="dxa"/>
          </w:tcPr>
          <w:p w14:paraId="21EFC5C4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0" w:type="dxa"/>
          </w:tcPr>
          <w:p w14:paraId="0682B477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2619" w14:paraId="1C3FD036" w14:textId="77777777" w:rsidTr="00642619">
        <w:trPr>
          <w:trHeight w:val="335"/>
        </w:trPr>
        <w:tc>
          <w:tcPr>
            <w:tcW w:w="5102" w:type="dxa"/>
          </w:tcPr>
          <w:p w14:paraId="67AD2DFF" w14:textId="77777777" w:rsidR="00642619" w:rsidRPr="00642619" w:rsidRDefault="00642619" w:rsidP="0060265C">
            <w:pPr>
              <w:pStyle w:val="TableParagraph"/>
              <w:numPr>
                <w:ilvl w:val="0"/>
                <w:numId w:val="31"/>
              </w:numPr>
              <w:tabs>
                <w:tab w:val="left" w:pos="787"/>
              </w:tabs>
              <w:spacing w:line="288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ZUS,</w:t>
            </w:r>
            <w:r w:rsidRPr="006426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 xml:space="preserve">FP, </w:t>
            </w:r>
            <w:r w:rsidRPr="00642619">
              <w:rPr>
                <w:rFonts w:ascii="Times New Roman" w:hAnsi="Times New Roman" w:cs="Times New Roman"/>
                <w:spacing w:val="-4"/>
              </w:rPr>
              <w:t>FGŚP</w:t>
            </w:r>
          </w:p>
        </w:tc>
        <w:tc>
          <w:tcPr>
            <w:tcW w:w="2409" w:type="dxa"/>
          </w:tcPr>
          <w:p w14:paraId="79CA8B6A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6A536468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303ABB7D" w14:textId="77777777" w:rsidTr="00642619">
        <w:trPr>
          <w:trHeight w:val="844"/>
        </w:trPr>
        <w:tc>
          <w:tcPr>
            <w:tcW w:w="5102" w:type="dxa"/>
          </w:tcPr>
          <w:p w14:paraId="572366B5" w14:textId="77777777" w:rsidR="00642619" w:rsidRPr="004C68DB" w:rsidRDefault="00642619" w:rsidP="0060265C">
            <w:pPr>
              <w:pStyle w:val="TableParagraph"/>
              <w:numPr>
                <w:ilvl w:val="0"/>
                <w:numId w:val="37"/>
              </w:numPr>
              <w:spacing w:before="1" w:line="235" w:lineRule="auto"/>
              <w:ind w:left="536" w:hanging="425"/>
              <w:rPr>
                <w:rFonts w:ascii="Times New Roman" w:hAnsi="Times New Roman" w:cs="Times New Roman"/>
                <w:lang w:val="pl-PL"/>
              </w:rPr>
            </w:pPr>
            <w:r w:rsidRPr="004C68DB">
              <w:rPr>
                <w:rFonts w:ascii="Times New Roman" w:hAnsi="Times New Roman" w:cs="Times New Roman"/>
                <w:lang w:val="pl-PL"/>
              </w:rPr>
              <w:t>Koszty</w:t>
            </w:r>
            <w:r w:rsidRPr="004C68DB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pozyskania</w:t>
            </w:r>
            <w:r w:rsidRPr="004C68DB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lokalu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wg. umowy</w:t>
            </w:r>
            <w:r w:rsidRPr="004C68DB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najmu (lub</w:t>
            </w:r>
            <w:r w:rsidRPr="004C68DB">
              <w:rPr>
                <w:rFonts w:ascii="Times New Roman" w:hAnsi="Times New Roman" w:cs="Times New Roman"/>
                <w:spacing w:val="59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podatek</w:t>
            </w:r>
            <w:r w:rsidRPr="004C68DB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od</w:t>
            </w:r>
            <w:r w:rsidRPr="004C68DB">
              <w:rPr>
                <w:rFonts w:ascii="Times New Roman" w:hAnsi="Times New Roman" w:cs="Times New Roman"/>
                <w:spacing w:val="59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nieruchomości</w:t>
            </w:r>
            <w:r w:rsidRPr="004C68DB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w</w:t>
            </w:r>
            <w:r w:rsidRPr="004C68DB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>przypadku</w:t>
            </w:r>
          </w:p>
          <w:p w14:paraId="04280559" w14:textId="77777777" w:rsidR="00642619" w:rsidRPr="00642619" w:rsidRDefault="00660901" w:rsidP="00642619">
            <w:pPr>
              <w:pStyle w:val="TableParagraph"/>
              <w:spacing w:before="3" w:line="261" w:lineRule="exact"/>
              <w:ind w:left="465"/>
              <w:rPr>
                <w:rFonts w:ascii="Times New Roman" w:hAnsi="Times New Roman" w:cs="Times New Roman"/>
              </w:rPr>
            </w:pPr>
            <w:r w:rsidRPr="004C68D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42619" w:rsidRPr="00642619">
              <w:rPr>
                <w:rFonts w:ascii="Times New Roman" w:hAnsi="Times New Roman" w:cs="Times New Roman"/>
              </w:rPr>
              <w:t>własnego</w:t>
            </w:r>
            <w:r w:rsidR="00642619" w:rsidRPr="00642619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="00642619" w:rsidRPr="00642619">
              <w:rPr>
                <w:rFonts w:ascii="Times New Roman" w:hAnsi="Times New Roman" w:cs="Times New Roman"/>
                <w:spacing w:val="-2"/>
              </w:rPr>
              <w:t>lokalu)</w:t>
            </w:r>
          </w:p>
        </w:tc>
        <w:tc>
          <w:tcPr>
            <w:tcW w:w="2409" w:type="dxa"/>
          </w:tcPr>
          <w:p w14:paraId="0E61E7C6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5D05527F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63BA712E" w14:textId="77777777" w:rsidTr="00642619">
        <w:trPr>
          <w:trHeight w:val="335"/>
        </w:trPr>
        <w:tc>
          <w:tcPr>
            <w:tcW w:w="5102" w:type="dxa"/>
          </w:tcPr>
          <w:p w14:paraId="58376CB8" w14:textId="77777777" w:rsidR="00642619" w:rsidRPr="00642619" w:rsidRDefault="00642619" w:rsidP="0060265C">
            <w:pPr>
              <w:pStyle w:val="TableParagraph"/>
              <w:numPr>
                <w:ilvl w:val="0"/>
                <w:numId w:val="37"/>
              </w:numPr>
              <w:spacing w:line="290" w:lineRule="exact"/>
              <w:ind w:left="678" w:hanging="567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Amortyzacja środków</w:t>
            </w:r>
            <w:r w:rsidRPr="006426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trwałych</w:t>
            </w:r>
          </w:p>
        </w:tc>
        <w:tc>
          <w:tcPr>
            <w:tcW w:w="2409" w:type="dxa"/>
          </w:tcPr>
          <w:p w14:paraId="6152C587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3F70C175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1C4B8C75" w14:textId="77777777" w:rsidTr="00642619">
        <w:trPr>
          <w:trHeight w:val="652"/>
        </w:trPr>
        <w:tc>
          <w:tcPr>
            <w:tcW w:w="5102" w:type="dxa"/>
          </w:tcPr>
          <w:p w14:paraId="0294DD16" w14:textId="77777777" w:rsidR="00642619" w:rsidRPr="004C68DB" w:rsidRDefault="00660901" w:rsidP="00660901">
            <w:pPr>
              <w:pStyle w:val="TableParagraph"/>
              <w:spacing w:line="285" w:lineRule="exact"/>
              <w:ind w:left="253" w:hanging="142"/>
              <w:rPr>
                <w:rFonts w:ascii="Times New Roman" w:hAnsi="Times New Roman" w:cs="Times New Roman"/>
                <w:lang w:val="pl-PL"/>
              </w:rPr>
            </w:pPr>
            <w:r w:rsidRPr="004C68DB">
              <w:rPr>
                <w:rFonts w:ascii="Times New Roman" w:hAnsi="Times New Roman" w:cs="Times New Roman"/>
                <w:b/>
                <w:lang w:val="pl-PL"/>
              </w:rPr>
              <w:t>5</w:t>
            </w:r>
            <w:r w:rsidRPr="004C68DB">
              <w:rPr>
                <w:rFonts w:ascii="Times New Roman" w:hAnsi="Times New Roman" w:cs="Times New Roman"/>
                <w:lang w:val="pl-PL"/>
              </w:rPr>
              <w:t xml:space="preserve">.    </w:t>
            </w:r>
            <w:r w:rsidR="00642619" w:rsidRPr="004C68DB">
              <w:rPr>
                <w:rFonts w:ascii="Times New Roman" w:hAnsi="Times New Roman" w:cs="Times New Roman"/>
                <w:lang w:val="pl-PL"/>
              </w:rPr>
              <w:t>Opłaty</w:t>
            </w:r>
            <w:r w:rsidR="00642619" w:rsidRPr="004C68DB">
              <w:rPr>
                <w:rFonts w:ascii="Times New Roman" w:hAnsi="Times New Roman" w:cs="Times New Roman"/>
                <w:spacing w:val="52"/>
                <w:lang w:val="pl-PL"/>
              </w:rPr>
              <w:t xml:space="preserve"> </w:t>
            </w:r>
            <w:r w:rsidR="00642619" w:rsidRPr="004C68DB">
              <w:rPr>
                <w:rFonts w:ascii="Times New Roman" w:hAnsi="Times New Roman" w:cs="Times New Roman"/>
                <w:lang w:val="pl-PL"/>
              </w:rPr>
              <w:t>eksploatacyjne (woda,</w:t>
            </w:r>
            <w:r w:rsidR="00642619" w:rsidRPr="004C68DB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="00642619" w:rsidRPr="004C68DB">
              <w:rPr>
                <w:rFonts w:ascii="Times New Roman" w:hAnsi="Times New Roman" w:cs="Times New Roman"/>
                <w:lang w:val="pl-PL"/>
              </w:rPr>
              <w:t>gaz,</w:t>
            </w:r>
            <w:r w:rsidR="00642619" w:rsidRPr="004C68DB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="00642619" w:rsidRPr="004C68DB">
              <w:rPr>
                <w:rFonts w:ascii="Times New Roman" w:hAnsi="Times New Roman" w:cs="Times New Roman"/>
                <w:spacing w:val="-2"/>
                <w:lang w:val="pl-PL"/>
              </w:rPr>
              <w:t>światło,</w:t>
            </w:r>
          </w:p>
          <w:p w14:paraId="23F253A2" w14:textId="77777777" w:rsidR="00642619" w:rsidRPr="00642619" w:rsidRDefault="00642619" w:rsidP="00642619">
            <w:pPr>
              <w:pStyle w:val="TableParagraph"/>
              <w:spacing w:before="42"/>
              <w:ind w:left="465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c.</w:t>
            </w:r>
            <w:r w:rsidRPr="006426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5"/>
              </w:rPr>
              <w:t>o.)</w:t>
            </w:r>
          </w:p>
        </w:tc>
        <w:tc>
          <w:tcPr>
            <w:tcW w:w="2409" w:type="dxa"/>
          </w:tcPr>
          <w:p w14:paraId="227F4200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0713C3CF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07EF0913" w14:textId="77777777" w:rsidTr="00642619">
        <w:trPr>
          <w:trHeight w:val="335"/>
        </w:trPr>
        <w:tc>
          <w:tcPr>
            <w:tcW w:w="5102" w:type="dxa"/>
          </w:tcPr>
          <w:p w14:paraId="19581715" w14:textId="77777777" w:rsidR="00642619" w:rsidRPr="00642619" w:rsidRDefault="00642619" w:rsidP="0060265C">
            <w:pPr>
              <w:pStyle w:val="TableParagraph"/>
              <w:numPr>
                <w:ilvl w:val="0"/>
                <w:numId w:val="38"/>
              </w:numPr>
              <w:spacing w:line="285" w:lineRule="exact"/>
              <w:ind w:hanging="609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Transport</w:t>
            </w:r>
            <w:r w:rsidRPr="0064261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–</w:t>
            </w:r>
            <w:r w:rsidRPr="006426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koszty</w:t>
            </w:r>
            <w:r w:rsidRPr="00642619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eksploatacji</w:t>
            </w:r>
          </w:p>
        </w:tc>
        <w:tc>
          <w:tcPr>
            <w:tcW w:w="2409" w:type="dxa"/>
          </w:tcPr>
          <w:p w14:paraId="637A4B68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65ABB942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495A3EA9" w14:textId="77777777" w:rsidTr="00642619">
        <w:trPr>
          <w:trHeight w:val="335"/>
        </w:trPr>
        <w:tc>
          <w:tcPr>
            <w:tcW w:w="5102" w:type="dxa"/>
          </w:tcPr>
          <w:p w14:paraId="783BC72F" w14:textId="77777777" w:rsidR="00642619" w:rsidRPr="00642619" w:rsidRDefault="00642619" w:rsidP="0060265C">
            <w:pPr>
              <w:pStyle w:val="TableParagraph"/>
              <w:numPr>
                <w:ilvl w:val="0"/>
                <w:numId w:val="30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  <w:spacing w:val="-2"/>
              </w:rPr>
              <w:t>własny</w:t>
            </w:r>
          </w:p>
        </w:tc>
        <w:tc>
          <w:tcPr>
            <w:tcW w:w="2409" w:type="dxa"/>
          </w:tcPr>
          <w:p w14:paraId="28555980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6D574E0D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1D06920B" w14:textId="77777777" w:rsidTr="00642619">
        <w:trPr>
          <w:trHeight w:val="335"/>
        </w:trPr>
        <w:tc>
          <w:tcPr>
            <w:tcW w:w="5102" w:type="dxa"/>
          </w:tcPr>
          <w:p w14:paraId="2622AFA4" w14:textId="77777777" w:rsidR="00642619" w:rsidRPr="00642619" w:rsidRDefault="00642619" w:rsidP="0060265C">
            <w:pPr>
              <w:pStyle w:val="TableParagraph"/>
              <w:numPr>
                <w:ilvl w:val="0"/>
                <w:numId w:val="29"/>
              </w:numPr>
              <w:tabs>
                <w:tab w:val="left" w:pos="787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  <w:spacing w:val="-4"/>
              </w:rPr>
              <w:t>obcy</w:t>
            </w:r>
          </w:p>
        </w:tc>
        <w:tc>
          <w:tcPr>
            <w:tcW w:w="2409" w:type="dxa"/>
          </w:tcPr>
          <w:p w14:paraId="1BB8DCAE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1DF6B83C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5727F905" w14:textId="77777777" w:rsidTr="00642619">
        <w:trPr>
          <w:trHeight w:val="330"/>
        </w:trPr>
        <w:tc>
          <w:tcPr>
            <w:tcW w:w="5102" w:type="dxa"/>
          </w:tcPr>
          <w:p w14:paraId="201D64F9" w14:textId="77777777" w:rsidR="00642619" w:rsidRPr="00642619" w:rsidRDefault="00642619" w:rsidP="0060265C">
            <w:pPr>
              <w:pStyle w:val="TableParagraph"/>
              <w:numPr>
                <w:ilvl w:val="0"/>
                <w:numId w:val="38"/>
              </w:numPr>
              <w:spacing w:line="285" w:lineRule="exact"/>
              <w:ind w:hanging="609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Ubezpieczenie</w:t>
            </w:r>
            <w:r w:rsidRPr="00642619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4"/>
              </w:rPr>
              <w:t>firmy</w:t>
            </w:r>
          </w:p>
        </w:tc>
        <w:tc>
          <w:tcPr>
            <w:tcW w:w="2409" w:type="dxa"/>
          </w:tcPr>
          <w:p w14:paraId="22B7680B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711F41B0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08C52FCC" w14:textId="77777777" w:rsidTr="00642619">
        <w:trPr>
          <w:trHeight w:val="570"/>
        </w:trPr>
        <w:tc>
          <w:tcPr>
            <w:tcW w:w="5102" w:type="dxa"/>
          </w:tcPr>
          <w:p w14:paraId="338906DD" w14:textId="77777777" w:rsidR="00642619" w:rsidRPr="00642619" w:rsidRDefault="00642619" w:rsidP="0060265C">
            <w:pPr>
              <w:pStyle w:val="TableParagraph"/>
              <w:numPr>
                <w:ilvl w:val="0"/>
                <w:numId w:val="38"/>
              </w:numPr>
              <w:spacing w:line="290" w:lineRule="exact"/>
              <w:ind w:hanging="609"/>
              <w:rPr>
                <w:rFonts w:ascii="Times New Roman" w:hAnsi="Times New Roman" w:cs="Times New Roman"/>
              </w:rPr>
            </w:pPr>
            <w:r w:rsidRPr="00642619">
              <w:rPr>
                <w:rFonts w:ascii="Times New Roman" w:hAnsi="Times New Roman" w:cs="Times New Roman"/>
              </w:rPr>
              <w:t>Promocja</w:t>
            </w:r>
            <w:r w:rsidRPr="006426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(reklama,</w:t>
            </w:r>
            <w:r w:rsidRPr="0064261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42619">
              <w:rPr>
                <w:rFonts w:ascii="Times New Roman" w:hAnsi="Times New Roman" w:cs="Times New Roman"/>
              </w:rPr>
              <w:t>wydatki</w:t>
            </w:r>
            <w:r w:rsidRPr="006426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2619">
              <w:rPr>
                <w:rFonts w:ascii="Times New Roman" w:hAnsi="Times New Roman" w:cs="Times New Roman"/>
                <w:spacing w:val="-2"/>
              </w:rPr>
              <w:t>reprezentacyjne)</w:t>
            </w:r>
          </w:p>
        </w:tc>
        <w:tc>
          <w:tcPr>
            <w:tcW w:w="2409" w:type="dxa"/>
          </w:tcPr>
          <w:p w14:paraId="2AD92228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67001226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064840FB" w14:textId="77777777" w:rsidTr="00642619">
        <w:trPr>
          <w:trHeight w:val="551"/>
        </w:trPr>
        <w:tc>
          <w:tcPr>
            <w:tcW w:w="5102" w:type="dxa"/>
          </w:tcPr>
          <w:p w14:paraId="0FC75F7B" w14:textId="77777777" w:rsidR="00642619" w:rsidRPr="004C68DB" w:rsidRDefault="00642619" w:rsidP="0064261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lang w:val="pl-PL"/>
              </w:rPr>
            </w:pPr>
            <w:r w:rsidRPr="004C68DB">
              <w:rPr>
                <w:rFonts w:ascii="Times New Roman" w:hAnsi="Times New Roman" w:cs="Times New Roman"/>
                <w:lang w:val="pl-PL"/>
              </w:rPr>
              <w:t>Usługi</w:t>
            </w:r>
            <w:r w:rsidRPr="004C68DB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obce (koszty</w:t>
            </w:r>
            <w:r w:rsidRPr="004C68DB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napraw,</w:t>
            </w:r>
            <w:r w:rsidRPr="004C68DB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>remontów,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spacing w:val="-4"/>
                <w:lang w:val="pl-PL"/>
              </w:rPr>
              <w:t>biuro</w:t>
            </w:r>
          </w:p>
          <w:p w14:paraId="6EA6B843" w14:textId="77777777" w:rsidR="00642619" w:rsidRPr="004C68DB" w:rsidRDefault="00642619" w:rsidP="00642619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lang w:val="pl-PL"/>
              </w:rPr>
            </w:pPr>
            <w:r w:rsidRPr="004C68DB">
              <w:rPr>
                <w:rFonts w:ascii="Times New Roman" w:hAnsi="Times New Roman" w:cs="Times New Roman"/>
                <w:lang w:val="pl-PL"/>
              </w:rPr>
              <w:t>rach.,</w:t>
            </w:r>
            <w:r w:rsidRPr="004C68DB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lang w:val="pl-PL"/>
              </w:rPr>
              <w:t xml:space="preserve">telefon, poczta, mat. 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>biurowe)</w:t>
            </w:r>
          </w:p>
        </w:tc>
        <w:tc>
          <w:tcPr>
            <w:tcW w:w="2409" w:type="dxa"/>
          </w:tcPr>
          <w:p w14:paraId="0CF7E697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0" w:type="dxa"/>
          </w:tcPr>
          <w:p w14:paraId="1D55F943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2619" w14:paraId="0D16E325" w14:textId="77777777" w:rsidTr="00642619">
        <w:trPr>
          <w:trHeight w:val="345"/>
        </w:trPr>
        <w:tc>
          <w:tcPr>
            <w:tcW w:w="5102" w:type="dxa"/>
            <w:shd w:val="clear" w:color="auto" w:fill="D9D9D9"/>
          </w:tcPr>
          <w:p w14:paraId="1CF19528" w14:textId="77777777" w:rsidR="00642619" w:rsidRPr="00642619" w:rsidRDefault="00642619" w:rsidP="00642619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Razem</w:t>
            </w:r>
            <w:r w:rsidRPr="0064261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Koszty</w:t>
            </w:r>
            <w:r w:rsidRPr="006426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2"/>
              </w:rPr>
              <w:t>Brutto</w:t>
            </w:r>
          </w:p>
        </w:tc>
        <w:tc>
          <w:tcPr>
            <w:tcW w:w="2409" w:type="dxa"/>
            <w:shd w:val="clear" w:color="auto" w:fill="D9D9D9"/>
          </w:tcPr>
          <w:p w14:paraId="7AF3ED4E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7AE3B800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4C7EE13A" w14:textId="77777777" w:rsidTr="00642619">
        <w:trPr>
          <w:trHeight w:val="340"/>
        </w:trPr>
        <w:tc>
          <w:tcPr>
            <w:tcW w:w="5102" w:type="dxa"/>
            <w:shd w:val="clear" w:color="auto" w:fill="D9D9D9"/>
          </w:tcPr>
          <w:p w14:paraId="4214C1C2" w14:textId="77777777" w:rsidR="00642619" w:rsidRPr="00642619" w:rsidRDefault="00642619" w:rsidP="00642619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C.</w:t>
            </w:r>
            <w:r w:rsidRPr="0064261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ZYSK</w:t>
            </w:r>
            <w:r w:rsidRPr="006426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BRUTTO</w:t>
            </w:r>
            <w:r w:rsidRPr="006426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(A-</w:t>
            </w:r>
            <w:r w:rsidRPr="006426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5"/>
              </w:rPr>
              <w:t>B)</w:t>
            </w:r>
          </w:p>
        </w:tc>
        <w:tc>
          <w:tcPr>
            <w:tcW w:w="2409" w:type="dxa"/>
            <w:shd w:val="clear" w:color="auto" w:fill="D9D9D9"/>
          </w:tcPr>
          <w:p w14:paraId="3159F59C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63303C1C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15F35889" w14:textId="77777777" w:rsidTr="00642619">
        <w:trPr>
          <w:trHeight w:val="345"/>
        </w:trPr>
        <w:tc>
          <w:tcPr>
            <w:tcW w:w="5102" w:type="dxa"/>
            <w:shd w:val="clear" w:color="auto" w:fill="D9D9D9"/>
          </w:tcPr>
          <w:p w14:paraId="3A934CDB" w14:textId="77777777" w:rsidR="00642619" w:rsidRPr="00642619" w:rsidRDefault="00642619" w:rsidP="00642619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D.</w:t>
            </w:r>
            <w:r w:rsidRPr="006426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KOSZTY</w:t>
            </w:r>
            <w:r w:rsidRPr="006426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4"/>
              </w:rPr>
              <w:t>INNE</w:t>
            </w:r>
          </w:p>
        </w:tc>
        <w:tc>
          <w:tcPr>
            <w:tcW w:w="2409" w:type="dxa"/>
            <w:shd w:val="clear" w:color="auto" w:fill="D9D9D9"/>
          </w:tcPr>
          <w:p w14:paraId="3FF83EC8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318D549A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3AC08F85" w14:textId="77777777" w:rsidTr="00642619">
        <w:trPr>
          <w:trHeight w:val="570"/>
        </w:trPr>
        <w:tc>
          <w:tcPr>
            <w:tcW w:w="5102" w:type="dxa"/>
          </w:tcPr>
          <w:p w14:paraId="33984946" w14:textId="77777777" w:rsidR="00642619" w:rsidRPr="004C68DB" w:rsidRDefault="00642619" w:rsidP="0060265C">
            <w:pPr>
              <w:pStyle w:val="TableParagraph"/>
              <w:numPr>
                <w:ilvl w:val="0"/>
                <w:numId w:val="39"/>
              </w:numPr>
              <w:tabs>
                <w:tab w:val="left" w:pos="1650"/>
                <w:tab w:val="left" w:pos="2255"/>
                <w:tab w:val="left" w:pos="4017"/>
              </w:tabs>
              <w:spacing w:before="6" w:line="272" w:lineRule="exact"/>
              <w:ind w:right="102"/>
              <w:rPr>
                <w:rFonts w:ascii="Times New Roman" w:hAnsi="Times New Roman" w:cs="Times New Roman"/>
                <w:b/>
                <w:lang w:val="pl-PL"/>
              </w:rPr>
            </w:pPr>
            <w:r w:rsidRPr="004C68DB">
              <w:rPr>
                <w:rFonts w:ascii="Times New Roman" w:hAnsi="Times New Roman" w:cs="Times New Roman"/>
                <w:b/>
                <w:lang w:val="pl-PL"/>
              </w:rPr>
              <w:t>Składka</w:t>
            </w:r>
            <w:r w:rsidRPr="004C68DB">
              <w:rPr>
                <w:rFonts w:ascii="Times New Roman" w:hAnsi="Times New Roman" w:cs="Times New Roman"/>
                <w:lang w:val="pl-PL"/>
              </w:rPr>
              <w:tab/>
            </w:r>
            <w:r w:rsidRPr="004C68DB">
              <w:rPr>
                <w:rFonts w:ascii="Times New Roman" w:hAnsi="Times New Roman" w:cs="Times New Roman"/>
                <w:b/>
                <w:spacing w:val="-6"/>
                <w:lang w:val="pl-PL"/>
              </w:rPr>
              <w:t>na</w:t>
            </w:r>
            <w:r w:rsidRPr="004C68DB">
              <w:rPr>
                <w:rFonts w:ascii="Times New Roman" w:hAnsi="Times New Roman" w:cs="Times New Roman"/>
                <w:lang w:val="pl-PL"/>
              </w:rPr>
              <w:tab/>
            </w:r>
            <w:r w:rsidRPr="004C68DB">
              <w:rPr>
                <w:rFonts w:ascii="Times New Roman" w:hAnsi="Times New Roman" w:cs="Times New Roman"/>
                <w:b/>
                <w:spacing w:val="-2"/>
                <w:lang w:val="pl-PL"/>
              </w:rPr>
              <w:t>ubezpieczenie</w:t>
            </w:r>
            <w:r w:rsidRPr="004C68DB">
              <w:rPr>
                <w:rFonts w:ascii="Times New Roman" w:hAnsi="Times New Roman" w:cs="Times New Roman"/>
                <w:lang w:val="pl-PL"/>
              </w:rPr>
              <w:tab/>
            </w:r>
            <w:r w:rsidRPr="004C68DB">
              <w:rPr>
                <w:rFonts w:ascii="Times New Roman" w:hAnsi="Times New Roman" w:cs="Times New Roman"/>
                <w:b/>
                <w:spacing w:val="-2"/>
                <w:lang w:val="pl-PL"/>
              </w:rPr>
              <w:t>społeczne</w:t>
            </w:r>
            <w:r w:rsidRPr="004C68DB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b/>
                <w:lang w:val="pl-PL"/>
              </w:rPr>
              <w:t>właściciela</w:t>
            </w:r>
            <w:r w:rsidRPr="004C68D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C68DB">
              <w:rPr>
                <w:rFonts w:ascii="Times New Roman" w:hAnsi="Times New Roman" w:cs="Times New Roman"/>
                <w:b/>
                <w:lang w:val="pl-PL"/>
              </w:rPr>
              <w:t>przedsięwzięcia</w:t>
            </w:r>
          </w:p>
        </w:tc>
        <w:tc>
          <w:tcPr>
            <w:tcW w:w="2409" w:type="dxa"/>
          </w:tcPr>
          <w:p w14:paraId="743FE389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0" w:type="dxa"/>
          </w:tcPr>
          <w:p w14:paraId="5208E831" w14:textId="77777777" w:rsidR="00642619" w:rsidRPr="004C68DB" w:rsidRDefault="00642619" w:rsidP="0064261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42619" w14:paraId="7E5E4155" w14:textId="77777777" w:rsidTr="00642619">
        <w:trPr>
          <w:trHeight w:val="335"/>
        </w:trPr>
        <w:tc>
          <w:tcPr>
            <w:tcW w:w="5102" w:type="dxa"/>
          </w:tcPr>
          <w:p w14:paraId="084EB47E" w14:textId="77777777" w:rsidR="00642619" w:rsidRPr="00642619" w:rsidRDefault="00642619" w:rsidP="0060265C">
            <w:pPr>
              <w:pStyle w:val="TableParagraph"/>
              <w:numPr>
                <w:ilvl w:val="0"/>
                <w:numId w:val="39"/>
              </w:numPr>
              <w:spacing w:line="290" w:lineRule="exact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Podatek</w:t>
            </w:r>
            <w:r w:rsidRPr="006426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2"/>
              </w:rPr>
              <w:t>dochodowy</w:t>
            </w:r>
          </w:p>
        </w:tc>
        <w:tc>
          <w:tcPr>
            <w:tcW w:w="2409" w:type="dxa"/>
          </w:tcPr>
          <w:p w14:paraId="4E6EEAB6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102F3704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1440A0D1" w14:textId="77777777" w:rsidTr="00642619">
        <w:trPr>
          <w:trHeight w:val="330"/>
        </w:trPr>
        <w:tc>
          <w:tcPr>
            <w:tcW w:w="5102" w:type="dxa"/>
          </w:tcPr>
          <w:p w14:paraId="00FD5285" w14:textId="77777777" w:rsidR="00642619" w:rsidRPr="00642619" w:rsidRDefault="00642619" w:rsidP="0060265C">
            <w:pPr>
              <w:pStyle w:val="TableParagraph"/>
              <w:numPr>
                <w:ilvl w:val="0"/>
                <w:numId w:val="39"/>
              </w:numPr>
              <w:spacing w:line="290" w:lineRule="exact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Spłata</w:t>
            </w:r>
            <w:r w:rsidRPr="006426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pożyczek</w:t>
            </w:r>
            <w:r w:rsidRPr="006426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/</w:t>
            </w:r>
            <w:r w:rsidRPr="0064261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2"/>
              </w:rPr>
              <w:t>kredytów</w:t>
            </w:r>
          </w:p>
        </w:tc>
        <w:tc>
          <w:tcPr>
            <w:tcW w:w="2409" w:type="dxa"/>
          </w:tcPr>
          <w:p w14:paraId="11535684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452AC126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19169E73" w14:textId="77777777" w:rsidTr="00642619">
        <w:trPr>
          <w:trHeight w:val="335"/>
        </w:trPr>
        <w:tc>
          <w:tcPr>
            <w:tcW w:w="5102" w:type="dxa"/>
          </w:tcPr>
          <w:p w14:paraId="0E66312B" w14:textId="77777777" w:rsidR="00642619" w:rsidRPr="00642619" w:rsidRDefault="00642619" w:rsidP="0060265C">
            <w:pPr>
              <w:pStyle w:val="TableParagraph"/>
              <w:numPr>
                <w:ilvl w:val="0"/>
                <w:numId w:val="39"/>
              </w:numPr>
              <w:spacing w:line="290" w:lineRule="exact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Spłata</w:t>
            </w:r>
            <w:r w:rsidRPr="0064261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innych</w:t>
            </w:r>
            <w:r w:rsidRPr="0064261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2"/>
              </w:rPr>
              <w:t>zobowiązań</w:t>
            </w:r>
          </w:p>
        </w:tc>
        <w:tc>
          <w:tcPr>
            <w:tcW w:w="2409" w:type="dxa"/>
          </w:tcPr>
          <w:p w14:paraId="0178FDCA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19ACE695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033B2BE9" w14:textId="77777777" w:rsidTr="00642619">
        <w:trPr>
          <w:trHeight w:val="345"/>
        </w:trPr>
        <w:tc>
          <w:tcPr>
            <w:tcW w:w="5102" w:type="dxa"/>
            <w:shd w:val="clear" w:color="auto" w:fill="D9D9D9"/>
          </w:tcPr>
          <w:p w14:paraId="13C96939" w14:textId="77777777" w:rsidR="00642619" w:rsidRPr="00642619" w:rsidRDefault="00642619" w:rsidP="00642619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E.</w:t>
            </w:r>
            <w:r w:rsidRPr="006426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RAZEM</w:t>
            </w:r>
            <w:r w:rsidRPr="006426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KOSZTY</w:t>
            </w:r>
            <w:r w:rsidRPr="006426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  <w:spacing w:val="-4"/>
              </w:rPr>
              <w:t>INNE</w:t>
            </w:r>
          </w:p>
        </w:tc>
        <w:tc>
          <w:tcPr>
            <w:tcW w:w="2409" w:type="dxa"/>
            <w:shd w:val="clear" w:color="auto" w:fill="D9D9D9"/>
          </w:tcPr>
          <w:p w14:paraId="30D67DD2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2FA5B5C6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619" w14:paraId="0B873715" w14:textId="77777777" w:rsidTr="00642619">
        <w:trPr>
          <w:trHeight w:val="345"/>
        </w:trPr>
        <w:tc>
          <w:tcPr>
            <w:tcW w:w="5102" w:type="dxa"/>
            <w:shd w:val="clear" w:color="auto" w:fill="D9D9D9"/>
          </w:tcPr>
          <w:p w14:paraId="1010439B" w14:textId="77777777" w:rsidR="00642619" w:rsidRPr="00642619" w:rsidRDefault="00642619" w:rsidP="00642619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2619">
              <w:rPr>
                <w:rFonts w:ascii="Times New Roman" w:hAnsi="Times New Roman" w:cs="Times New Roman"/>
                <w:b/>
              </w:rPr>
              <w:t>F.</w:t>
            </w:r>
            <w:r w:rsidRPr="006426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ZYSK</w:t>
            </w:r>
            <w:r w:rsidRPr="006426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NETTO</w:t>
            </w:r>
            <w:r w:rsidRPr="006426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42619">
              <w:rPr>
                <w:rFonts w:ascii="Times New Roman" w:hAnsi="Times New Roman" w:cs="Times New Roman"/>
                <w:b/>
              </w:rPr>
              <w:t>(C-</w:t>
            </w:r>
            <w:r w:rsidRPr="00642619">
              <w:rPr>
                <w:rFonts w:ascii="Times New Roman" w:hAnsi="Times New Roman" w:cs="Times New Roman"/>
                <w:b/>
                <w:spacing w:val="-5"/>
              </w:rPr>
              <w:t>E)</w:t>
            </w:r>
          </w:p>
        </w:tc>
        <w:tc>
          <w:tcPr>
            <w:tcW w:w="2409" w:type="dxa"/>
            <w:shd w:val="clear" w:color="auto" w:fill="D9D9D9"/>
          </w:tcPr>
          <w:p w14:paraId="5AFE44BF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D9D9D9"/>
          </w:tcPr>
          <w:p w14:paraId="67A04BC2" w14:textId="77777777" w:rsidR="00642619" w:rsidRPr="00642619" w:rsidRDefault="00642619" w:rsidP="0064261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D58DFCB" w14:textId="77777777" w:rsidR="00642619" w:rsidRDefault="00642619" w:rsidP="00642619">
      <w:pPr>
        <w:spacing w:line="360" w:lineRule="auto"/>
        <w:ind w:left="-284"/>
        <w:rPr>
          <w:b/>
          <w:color w:val="000000" w:themeColor="text1"/>
          <w:sz w:val="22"/>
          <w:szCs w:val="22"/>
        </w:rPr>
      </w:pPr>
    </w:p>
    <w:p w14:paraId="358E4D4E" w14:textId="77777777" w:rsidR="00642619" w:rsidRDefault="00642619" w:rsidP="00660901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2F388C05" w14:textId="77777777" w:rsidR="00660901" w:rsidRDefault="00660901" w:rsidP="00660901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276057C3" w14:textId="77777777" w:rsidR="00642619" w:rsidRPr="005A51F9" w:rsidRDefault="00642619" w:rsidP="00386EAE">
      <w:pPr>
        <w:spacing w:line="360" w:lineRule="auto"/>
        <w:ind w:left="-284" w:firstLine="284"/>
        <w:rPr>
          <w:b/>
          <w:color w:val="000000" w:themeColor="text1"/>
          <w:sz w:val="22"/>
          <w:szCs w:val="22"/>
        </w:rPr>
      </w:pPr>
    </w:p>
    <w:p w14:paraId="3613934E" w14:textId="77777777" w:rsidR="00386EAE" w:rsidRPr="005A51F9" w:rsidRDefault="00386EAE" w:rsidP="00256C52">
      <w:pPr>
        <w:spacing w:line="360" w:lineRule="auto"/>
        <w:ind w:left="-284"/>
        <w:jc w:val="both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lastRenderedPageBreak/>
        <w:t>-</w:t>
      </w:r>
      <w:r w:rsidR="00F80F48" w:rsidRPr="005A51F9">
        <w:rPr>
          <w:b/>
          <w:color w:val="000000" w:themeColor="text1"/>
          <w:sz w:val="22"/>
          <w:szCs w:val="22"/>
        </w:rPr>
        <w:t xml:space="preserve"> </w:t>
      </w:r>
      <w:r w:rsidR="00234DA0" w:rsidRPr="005A51F9">
        <w:rPr>
          <w:b/>
          <w:color w:val="000000" w:themeColor="text1"/>
          <w:sz w:val="22"/>
          <w:szCs w:val="22"/>
        </w:rPr>
        <w:t>Przewidywana konkurencja (</w:t>
      </w:r>
      <w:r w:rsidR="00343381" w:rsidRPr="005A51F9">
        <w:rPr>
          <w:b/>
          <w:color w:val="000000" w:themeColor="text1"/>
          <w:sz w:val="22"/>
          <w:szCs w:val="22"/>
        </w:rPr>
        <w:t>należy wskazać i opisać głównych konkurentów, podając ich nazwy)</w:t>
      </w:r>
    </w:p>
    <w:p w14:paraId="2806EB68" w14:textId="77777777" w:rsidR="00F80F48" w:rsidRPr="005A51F9" w:rsidRDefault="00386EAE" w:rsidP="00256C52">
      <w:pPr>
        <w:spacing w:line="360" w:lineRule="auto"/>
        <w:ind w:left="-284"/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1BE" w:rsidRPr="005A51F9">
        <w:rPr>
          <w:color w:val="000000" w:themeColor="text1"/>
          <w:sz w:val="22"/>
          <w:szCs w:val="22"/>
        </w:rPr>
        <w:t>………………</w:t>
      </w:r>
    </w:p>
    <w:p w14:paraId="2C81C6FB" w14:textId="77777777" w:rsidR="00414D91" w:rsidRPr="005A51F9" w:rsidRDefault="00414D91" w:rsidP="00256C52">
      <w:pPr>
        <w:jc w:val="both"/>
        <w:rPr>
          <w:b/>
          <w:color w:val="000000" w:themeColor="text1"/>
          <w:sz w:val="22"/>
          <w:szCs w:val="24"/>
        </w:rPr>
      </w:pPr>
    </w:p>
    <w:p w14:paraId="09BB48A1" w14:textId="77777777" w:rsidR="00343381" w:rsidRPr="005A51F9" w:rsidRDefault="00343381" w:rsidP="00256C52">
      <w:pPr>
        <w:spacing w:line="360" w:lineRule="auto"/>
        <w:ind w:left="-284"/>
        <w:jc w:val="both"/>
        <w:rPr>
          <w:b/>
          <w:color w:val="000000" w:themeColor="text1"/>
          <w:sz w:val="24"/>
          <w:szCs w:val="24"/>
        </w:rPr>
      </w:pPr>
      <w:r w:rsidRPr="005A51F9">
        <w:rPr>
          <w:b/>
          <w:color w:val="000000" w:themeColor="text1"/>
          <w:sz w:val="24"/>
          <w:szCs w:val="24"/>
        </w:rPr>
        <w:t>- Ocena własnej konkuren</w:t>
      </w:r>
      <w:r w:rsidR="00234DA0" w:rsidRPr="005A51F9">
        <w:rPr>
          <w:b/>
          <w:color w:val="000000" w:themeColor="text1"/>
          <w:sz w:val="24"/>
          <w:szCs w:val="24"/>
        </w:rPr>
        <w:t>cyjności (</w:t>
      </w:r>
      <w:r w:rsidRPr="005A51F9">
        <w:rPr>
          <w:b/>
          <w:color w:val="000000" w:themeColor="text1"/>
          <w:sz w:val="24"/>
          <w:szCs w:val="24"/>
        </w:rPr>
        <w:t>należy opis</w:t>
      </w:r>
      <w:r w:rsidR="00F91D32" w:rsidRPr="005A51F9">
        <w:rPr>
          <w:b/>
          <w:color w:val="000000" w:themeColor="text1"/>
          <w:sz w:val="24"/>
          <w:szCs w:val="24"/>
        </w:rPr>
        <w:t xml:space="preserve">ać szczegółowo w jakim zakresie </w:t>
      </w:r>
      <w:r w:rsidR="006D66B2" w:rsidRPr="005A51F9">
        <w:rPr>
          <w:b/>
          <w:color w:val="000000" w:themeColor="text1"/>
          <w:sz w:val="24"/>
          <w:szCs w:val="24"/>
        </w:rPr>
        <w:t>p</w:t>
      </w:r>
      <w:r w:rsidRPr="005A51F9">
        <w:rPr>
          <w:b/>
          <w:color w:val="000000" w:themeColor="text1"/>
          <w:sz w:val="24"/>
          <w:szCs w:val="24"/>
        </w:rPr>
        <w:t>rzewidujemy przewagę nad konku</w:t>
      </w:r>
      <w:r w:rsidR="00100F5B" w:rsidRPr="005A51F9">
        <w:rPr>
          <w:b/>
          <w:color w:val="000000" w:themeColor="text1"/>
          <w:sz w:val="24"/>
          <w:szCs w:val="24"/>
        </w:rPr>
        <w:t>rencją):</w:t>
      </w:r>
    </w:p>
    <w:p w14:paraId="70DDF9DD" w14:textId="77777777" w:rsidR="00343381" w:rsidRPr="005A51F9" w:rsidRDefault="00343381" w:rsidP="00256C52">
      <w:pPr>
        <w:spacing w:line="360" w:lineRule="auto"/>
        <w:ind w:left="-284"/>
        <w:jc w:val="both"/>
        <w:rPr>
          <w:color w:val="000000" w:themeColor="text1"/>
          <w:sz w:val="24"/>
          <w:szCs w:val="24"/>
        </w:rPr>
      </w:pPr>
      <w:r w:rsidRPr="005A51F9">
        <w:rPr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100F5B" w:rsidRPr="005A51F9">
        <w:rPr>
          <w:color w:val="000000" w:themeColor="text1"/>
          <w:sz w:val="24"/>
          <w:szCs w:val="24"/>
        </w:rPr>
        <w:t>……………</w:t>
      </w:r>
    </w:p>
    <w:p w14:paraId="0EC78807" w14:textId="77777777" w:rsidR="00343381" w:rsidRPr="005A51F9" w:rsidRDefault="00343381" w:rsidP="00256C52">
      <w:pPr>
        <w:spacing w:line="360" w:lineRule="auto"/>
        <w:ind w:left="-284"/>
        <w:jc w:val="both"/>
        <w:rPr>
          <w:color w:val="000000" w:themeColor="text1"/>
          <w:sz w:val="24"/>
          <w:szCs w:val="24"/>
        </w:rPr>
      </w:pPr>
      <w:r w:rsidRPr="005A51F9">
        <w:rPr>
          <w:color w:val="000000" w:themeColor="text1"/>
          <w:sz w:val="24"/>
          <w:szCs w:val="24"/>
        </w:rPr>
        <w:t>…………</w:t>
      </w:r>
      <w:r w:rsidR="00100F5B" w:rsidRPr="005A51F9">
        <w:rPr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 w:rsidR="00E011BE" w:rsidRPr="005A51F9">
        <w:rPr>
          <w:color w:val="000000" w:themeColor="text1"/>
          <w:sz w:val="24"/>
          <w:szCs w:val="24"/>
        </w:rPr>
        <w:t>.</w:t>
      </w:r>
      <w:r w:rsidR="00100F5B" w:rsidRPr="005A51F9">
        <w:rPr>
          <w:color w:val="000000" w:themeColor="text1"/>
          <w:sz w:val="24"/>
          <w:szCs w:val="24"/>
        </w:rPr>
        <w:t>…..</w:t>
      </w:r>
      <w:r w:rsidRPr="005A51F9">
        <w:rPr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100F5B" w:rsidRPr="005A51F9">
        <w:rPr>
          <w:color w:val="000000" w:themeColor="text1"/>
          <w:sz w:val="24"/>
          <w:szCs w:val="24"/>
        </w:rPr>
        <w:t>………….</w:t>
      </w:r>
      <w:r w:rsidR="00E011BE" w:rsidRPr="005A51F9">
        <w:rPr>
          <w:color w:val="000000" w:themeColor="text1"/>
          <w:sz w:val="24"/>
          <w:szCs w:val="24"/>
        </w:rPr>
        <w:t>.</w:t>
      </w:r>
    </w:p>
    <w:p w14:paraId="17BA2806" w14:textId="77777777" w:rsidR="00F80F48" w:rsidRPr="005A51F9" w:rsidRDefault="00F80F48" w:rsidP="00256C52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5B9E197D" w14:textId="77777777" w:rsidR="00343381" w:rsidRPr="005A51F9" w:rsidRDefault="00100F5B" w:rsidP="00256C52">
      <w:pPr>
        <w:spacing w:line="360" w:lineRule="auto"/>
        <w:ind w:left="-284"/>
        <w:jc w:val="both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- Jakie przewiduje Pan/Pani formy promocji?</w:t>
      </w:r>
      <w:r w:rsidR="005D261C" w:rsidRPr="005A51F9">
        <w:rPr>
          <w:b/>
          <w:color w:val="000000" w:themeColor="text1"/>
          <w:sz w:val="22"/>
          <w:szCs w:val="22"/>
        </w:rPr>
        <w:t xml:space="preserve"> </w:t>
      </w:r>
      <w:r w:rsidRPr="005A51F9">
        <w:rPr>
          <w:b/>
          <w:color w:val="000000" w:themeColor="text1"/>
          <w:sz w:val="22"/>
          <w:szCs w:val="22"/>
        </w:rPr>
        <w:t>(należy wskazać i opisać na czym będą polegały główne formy promocji)</w:t>
      </w:r>
    </w:p>
    <w:p w14:paraId="5B44A9CC" w14:textId="77777777" w:rsidR="00F91D32" w:rsidRPr="005A51F9" w:rsidRDefault="00343381" w:rsidP="00BF6BC2">
      <w:pPr>
        <w:spacing w:line="360" w:lineRule="auto"/>
        <w:ind w:left="-284"/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2EBB2" w14:textId="77777777" w:rsidR="00F91D32" w:rsidRPr="005A51F9" w:rsidRDefault="00F91D32" w:rsidP="008D4901">
      <w:pPr>
        <w:ind w:left="-142"/>
        <w:jc w:val="center"/>
        <w:rPr>
          <w:b/>
          <w:color w:val="000000" w:themeColor="text1"/>
          <w:sz w:val="22"/>
          <w:szCs w:val="24"/>
        </w:rPr>
      </w:pPr>
    </w:p>
    <w:p w14:paraId="6088FDC7" w14:textId="77777777" w:rsidR="00AD6B91" w:rsidRPr="005A51F9" w:rsidRDefault="00AD6B91" w:rsidP="008D4901">
      <w:pPr>
        <w:ind w:left="-142"/>
        <w:jc w:val="center"/>
        <w:rPr>
          <w:b/>
          <w:color w:val="000000" w:themeColor="text1"/>
          <w:sz w:val="22"/>
          <w:szCs w:val="24"/>
        </w:rPr>
      </w:pPr>
    </w:p>
    <w:p w14:paraId="027CADB6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0420E09C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C556AB5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3EB8EC3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ED0CAD9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1B02B1FD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5172F181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41A7BD5A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5B17F737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4173EACC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17036A94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91C7AC4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549EAA96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66032038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0F7FB7B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6477702E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55176E06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EE4C9CC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A1E8D59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1215B15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7B026F9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BD3D921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93D8314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47DA8A08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5EE20CF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3B6D7F1D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2B2542C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3E54179E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3B1AD726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0FBCA2FA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52C4FFF3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6A9BF0C8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B710AE2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3ABB8553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46F6997E" w14:textId="77777777" w:rsidR="00660901" w:rsidRDefault="00660901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7D6B5687" w14:textId="77777777" w:rsidR="00B84236" w:rsidRDefault="00B84236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19E37E7E" w14:textId="77777777" w:rsidR="00B84236" w:rsidRDefault="00B84236" w:rsidP="004D0135">
      <w:pPr>
        <w:suppressAutoHyphens w:val="0"/>
        <w:rPr>
          <w:b/>
          <w:color w:val="000000" w:themeColor="text1"/>
          <w:sz w:val="17"/>
          <w:szCs w:val="17"/>
        </w:rPr>
      </w:pPr>
      <w:r>
        <w:rPr>
          <w:b/>
          <w:color w:val="000000" w:themeColor="text1"/>
          <w:sz w:val="17"/>
          <w:szCs w:val="17"/>
        </w:rPr>
        <w:br w:type="page"/>
      </w:r>
    </w:p>
    <w:p w14:paraId="47786E95" w14:textId="77777777" w:rsidR="00660901" w:rsidRDefault="00660901" w:rsidP="004D0135">
      <w:pPr>
        <w:rPr>
          <w:b/>
          <w:color w:val="000000" w:themeColor="text1"/>
          <w:sz w:val="17"/>
          <w:szCs w:val="17"/>
        </w:rPr>
      </w:pPr>
    </w:p>
    <w:p w14:paraId="7237168E" w14:textId="77777777" w:rsidR="00660901" w:rsidRDefault="00660901" w:rsidP="004D0135">
      <w:pPr>
        <w:rPr>
          <w:b/>
          <w:color w:val="000000" w:themeColor="text1"/>
          <w:sz w:val="17"/>
          <w:szCs w:val="17"/>
        </w:rPr>
      </w:pPr>
    </w:p>
    <w:p w14:paraId="466929EA" w14:textId="77777777" w:rsidR="008D4901" w:rsidRPr="005A51F9" w:rsidRDefault="00EB6FA5" w:rsidP="008D4901">
      <w:pPr>
        <w:ind w:left="-142"/>
        <w:jc w:val="center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OŚWIADCZENIA WNIOSKODAWCY</w:t>
      </w:r>
    </w:p>
    <w:p w14:paraId="4B79D83D" w14:textId="77777777" w:rsidR="008D4901" w:rsidRDefault="00C32397" w:rsidP="00BF6BC2">
      <w:pPr>
        <w:ind w:left="-142"/>
        <w:jc w:val="center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(dotyczy: osó</w:t>
      </w:r>
      <w:r w:rsidR="005651E1" w:rsidRPr="005A51F9">
        <w:rPr>
          <w:b/>
          <w:color w:val="000000" w:themeColor="text1"/>
          <w:sz w:val="17"/>
          <w:szCs w:val="17"/>
        </w:rPr>
        <w:t>b bezrobotnych )</w:t>
      </w:r>
    </w:p>
    <w:p w14:paraId="1C697B06" w14:textId="77777777" w:rsidR="00554733" w:rsidRPr="005A51F9" w:rsidRDefault="00554733" w:rsidP="00BF6BC2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15A14703" w14:textId="77777777" w:rsidR="006A0211" w:rsidRPr="005A51F9" w:rsidRDefault="00BC46C5" w:rsidP="00673F9C">
      <w:pPr>
        <w:ind w:left="-142"/>
        <w:jc w:val="both"/>
        <w:textAlignment w:val="top"/>
        <w:rPr>
          <w:color w:val="000000" w:themeColor="text1"/>
          <w:sz w:val="17"/>
          <w:szCs w:val="17"/>
        </w:rPr>
      </w:pPr>
      <w:r w:rsidRPr="005A51F9">
        <w:rPr>
          <w:color w:val="000000" w:themeColor="text1"/>
          <w:sz w:val="17"/>
          <w:szCs w:val="17"/>
        </w:rPr>
        <w:t>O</w:t>
      </w:r>
      <w:r w:rsidR="006A0211" w:rsidRPr="005A51F9">
        <w:rPr>
          <w:color w:val="000000" w:themeColor="text1"/>
          <w:sz w:val="17"/>
          <w:szCs w:val="17"/>
        </w:rPr>
        <w:t>świadczam, że spełniam warun</w:t>
      </w:r>
      <w:r w:rsidR="0031785A" w:rsidRPr="005A51F9">
        <w:rPr>
          <w:color w:val="000000" w:themeColor="text1"/>
          <w:sz w:val="17"/>
          <w:szCs w:val="17"/>
        </w:rPr>
        <w:t>ki określone w Rozporządzeniu MRPiPS z dnia 14 lipca 2017</w:t>
      </w:r>
      <w:r w:rsidR="006A0211" w:rsidRPr="005A51F9">
        <w:rPr>
          <w:color w:val="000000" w:themeColor="text1"/>
          <w:sz w:val="17"/>
          <w:szCs w:val="17"/>
        </w:rPr>
        <w:t xml:space="preserve"> r. </w:t>
      </w:r>
      <w:r w:rsidR="00FB3FBC" w:rsidRPr="005A51F9">
        <w:rPr>
          <w:color w:val="000000" w:themeColor="text1"/>
          <w:sz w:val="17"/>
          <w:szCs w:val="17"/>
        </w:rPr>
        <w:br/>
      </w:r>
      <w:r w:rsidR="006A0211" w:rsidRPr="005A51F9">
        <w:rPr>
          <w:color w:val="000000" w:themeColor="text1"/>
          <w:sz w:val="17"/>
          <w:szCs w:val="17"/>
        </w:rPr>
        <w:t xml:space="preserve">w </w:t>
      </w:r>
      <w:r w:rsidR="004066A7" w:rsidRPr="005A51F9">
        <w:rPr>
          <w:color w:val="000000" w:themeColor="text1"/>
          <w:sz w:val="17"/>
          <w:szCs w:val="17"/>
        </w:rPr>
        <w:t>sprawie dokonywania</w:t>
      </w:r>
      <w:r w:rsidR="006A0211" w:rsidRPr="005A51F9">
        <w:rPr>
          <w:color w:val="000000" w:themeColor="text1"/>
          <w:sz w:val="17"/>
          <w:szCs w:val="17"/>
        </w:rPr>
        <w:t xml:space="preserve"> z Funduszu Pracy refundacji kosztów wyposażenia lub doposażenia stanowiska pracy</w:t>
      </w:r>
      <w:r w:rsidR="0031785A" w:rsidRPr="005A51F9">
        <w:rPr>
          <w:color w:val="000000" w:themeColor="text1"/>
          <w:sz w:val="17"/>
          <w:szCs w:val="17"/>
        </w:rPr>
        <w:t xml:space="preserve"> oraz przyznawania środków na podjęcie działalności gospodarczej </w:t>
      </w:r>
      <w:r w:rsidR="00AC7362">
        <w:rPr>
          <w:color w:val="000000" w:themeColor="text1"/>
          <w:sz w:val="17"/>
          <w:szCs w:val="17"/>
        </w:rPr>
        <w:t>(</w:t>
      </w:r>
      <w:r w:rsidR="00AC7362" w:rsidRPr="00AC7362">
        <w:rPr>
          <w:color w:val="000000" w:themeColor="text1"/>
          <w:sz w:val="17"/>
          <w:szCs w:val="17"/>
        </w:rPr>
        <w:t>t.j. Dz. U. z 2022 r. poz. 243 z późn.zm</w:t>
      </w:r>
      <w:r w:rsidR="00AC7362">
        <w:rPr>
          <w:color w:val="000000" w:themeColor="text1"/>
          <w:sz w:val="17"/>
          <w:szCs w:val="17"/>
        </w:rPr>
        <w:t xml:space="preserve">) </w:t>
      </w:r>
      <w:r w:rsidR="006A0211" w:rsidRPr="005A51F9">
        <w:rPr>
          <w:color w:val="000000" w:themeColor="text1"/>
          <w:sz w:val="17"/>
          <w:szCs w:val="17"/>
        </w:rPr>
        <w:t xml:space="preserve">do otrzymania dofinansowania na podjęcie działalności </w:t>
      </w:r>
      <w:r w:rsidR="004066A7" w:rsidRPr="005A51F9">
        <w:rPr>
          <w:color w:val="000000" w:themeColor="text1"/>
          <w:sz w:val="17"/>
          <w:szCs w:val="17"/>
        </w:rPr>
        <w:t>gospodarczej tj</w:t>
      </w:r>
      <w:r w:rsidR="006A0211" w:rsidRPr="005A51F9">
        <w:rPr>
          <w:color w:val="000000" w:themeColor="text1"/>
          <w:sz w:val="17"/>
          <w:szCs w:val="17"/>
        </w:rPr>
        <w:t>.:</w:t>
      </w:r>
    </w:p>
    <w:p w14:paraId="672DE98C" w14:textId="77777777" w:rsidR="00033FDF" w:rsidRPr="005A51F9" w:rsidRDefault="006A0211" w:rsidP="008F5F70">
      <w:pPr>
        <w:pStyle w:val="Akapitzlist"/>
        <w:widowControl w:val="0"/>
        <w:numPr>
          <w:ilvl w:val="0"/>
          <w:numId w:val="5"/>
        </w:numPr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Otrzymałem</w:t>
      </w:r>
      <w:r w:rsidR="00BF27F1" w:rsidRPr="005A51F9">
        <w:rPr>
          <w:b/>
          <w:color w:val="000000" w:themeColor="text1"/>
          <w:sz w:val="17"/>
          <w:szCs w:val="17"/>
        </w:rPr>
        <w:t>(am)/Nie otrzymałem(</w:t>
      </w:r>
      <w:r w:rsidRPr="005A51F9">
        <w:rPr>
          <w:b/>
          <w:color w:val="000000" w:themeColor="text1"/>
          <w:sz w:val="17"/>
          <w:szCs w:val="17"/>
        </w:rPr>
        <w:t>am</w:t>
      </w:r>
      <w:r w:rsidR="00B102C5" w:rsidRPr="005A51F9">
        <w:rPr>
          <w:b/>
          <w:color w:val="000000" w:themeColor="text1"/>
          <w:sz w:val="17"/>
          <w:szCs w:val="17"/>
        </w:rPr>
        <w:t>)</w:t>
      </w:r>
      <w:r w:rsidR="00BF27F1" w:rsidRPr="005A51F9">
        <w:rPr>
          <w:b/>
          <w:color w:val="000000" w:themeColor="text1"/>
          <w:sz w:val="17"/>
          <w:szCs w:val="17"/>
        </w:rPr>
        <w:t>* bezzwrotne</w:t>
      </w:r>
      <w:r w:rsidRPr="005A51F9">
        <w:rPr>
          <w:color w:val="000000" w:themeColor="text1"/>
          <w:sz w:val="17"/>
          <w:szCs w:val="17"/>
        </w:rPr>
        <w:t xml:space="preserve"> środki z Funduszu Pracy lub inne </w:t>
      </w:r>
      <w:r w:rsidR="0086774E" w:rsidRPr="005A51F9">
        <w:rPr>
          <w:color w:val="000000" w:themeColor="text1"/>
          <w:sz w:val="17"/>
          <w:szCs w:val="17"/>
        </w:rPr>
        <w:t>bezzwrotne</w:t>
      </w:r>
      <w:r w:rsidR="0020223F" w:rsidRPr="005A51F9">
        <w:rPr>
          <w:color w:val="000000" w:themeColor="text1"/>
          <w:sz w:val="17"/>
          <w:szCs w:val="17"/>
        </w:rPr>
        <w:t xml:space="preserve"> </w:t>
      </w:r>
      <w:r w:rsidRPr="005A51F9">
        <w:rPr>
          <w:color w:val="000000" w:themeColor="text1"/>
          <w:sz w:val="17"/>
          <w:szCs w:val="17"/>
        </w:rPr>
        <w:t xml:space="preserve">środki publiczne na podjęcie działalności gospodarczej lub rolniczej, założenie lub przystąpienie do spółdzielni socjalnej. </w:t>
      </w:r>
    </w:p>
    <w:p w14:paraId="6765872F" w14:textId="77777777" w:rsidR="006A0211" w:rsidRPr="005A51F9" w:rsidRDefault="006A0211" w:rsidP="008F5F70">
      <w:pPr>
        <w:pStyle w:val="Akapitzlist"/>
        <w:widowControl w:val="0"/>
        <w:numPr>
          <w:ilvl w:val="0"/>
          <w:numId w:val="5"/>
        </w:numPr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 xml:space="preserve">Wykorzystam </w:t>
      </w:r>
      <w:r w:rsidRPr="005A51F9">
        <w:rPr>
          <w:color w:val="000000" w:themeColor="text1"/>
          <w:sz w:val="17"/>
          <w:szCs w:val="17"/>
        </w:rPr>
        <w:t>przyznane środki zgodnie z przeznaczeniem.</w:t>
      </w:r>
    </w:p>
    <w:p w14:paraId="3D00026C" w14:textId="77777777" w:rsidR="006A0211" w:rsidRPr="005A51F9" w:rsidRDefault="006A0211" w:rsidP="008F5F70">
      <w:pPr>
        <w:pStyle w:val="Akapitzlist"/>
        <w:widowControl w:val="0"/>
        <w:numPr>
          <w:ilvl w:val="0"/>
          <w:numId w:val="5"/>
        </w:numPr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Nie podejmę</w:t>
      </w:r>
      <w:r w:rsidRPr="005A51F9">
        <w:rPr>
          <w:color w:val="000000" w:themeColor="text1"/>
          <w:sz w:val="17"/>
          <w:szCs w:val="17"/>
        </w:rPr>
        <w:t xml:space="preserve"> zatrudnienia w okresie 12 miesięcy od dnia rozpoczęcia prowadzenia działalności gospodarczej.</w:t>
      </w:r>
    </w:p>
    <w:p w14:paraId="4469B5BC" w14:textId="77777777" w:rsidR="006A0211" w:rsidRPr="004527BB" w:rsidRDefault="006A0211" w:rsidP="008F5F70">
      <w:pPr>
        <w:pStyle w:val="Akapitzlist"/>
        <w:numPr>
          <w:ilvl w:val="0"/>
          <w:numId w:val="5"/>
        </w:numPr>
        <w:ind w:left="284"/>
        <w:jc w:val="both"/>
        <w:rPr>
          <w:rFonts w:eastAsia="Calibri"/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Byłem</w:t>
      </w:r>
      <w:r w:rsidR="00BF27F1" w:rsidRPr="005A51F9">
        <w:rPr>
          <w:b/>
          <w:color w:val="000000" w:themeColor="text1"/>
          <w:sz w:val="17"/>
          <w:szCs w:val="17"/>
        </w:rPr>
        <w:t>(am)</w:t>
      </w:r>
      <w:r w:rsidRPr="005A51F9">
        <w:rPr>
          <w:b/>
          <w:color w:val="000000" w:themeColor="text1"/>
          <w:sz w:val="17"/>
          <w:szCs w:val="17"/>
        </w:rPr>
        <w:t>/Nie byłem</w:t>
      </w:r>
      <w:r w:rsidR="00BF27F1" w:rsidRPr="005A51F9">
        <w:rPr>
          <w:b/>
          <w:color w:val="000000" w:themeColor="text1"/>
          <w:sz w:val="17"/>
          <w:szCs w:val="17"/>
        </w:rPr>
        <w:t>(am)</w:t>
      </w:r>
      <w:r w:rsidRPr="005A51F9">
        <w:rPr>
          <w:b/>
          <w:color w:val="000000" w:themeColor="text1"/>
          <w:sz w:val="17"/>
          <w:szCs w:val="17"/>
        </w:rPr>
        <w:t xml:space="preserve"> karany* </w:t>
      </w:r>
      <w:r w:rsidRPr="005A51F9">
        <w:rPr>
          <w:color w:val="000000" w:themeColor="text1"/>
          <w:sz w:val="17"/>
          <w:szCs w:val="17"/>
        </w:rPr>
        <w:t>w okresie 2 lat przed dniem złożenia wniosku za przestępstwa przeciwko obrotowi gospodarczemu w rozumieniu ustawy z dnia 6 czerwca 1997 r</w:t>
      </w:r>
      <w:r w:rsidR="000C5558" w:rsidRPr="005A51F9">
        <w:rPr>
          <w:color w:val="000000" w:themeColor="text1"/>
          <w:sz w:val="17"/>
          <w:szCs w:val="17"/>
        </w:rPr>
        <w:t>oku Kodeks Karny</w:t>
      </w:r>
      <w:r w:rsidR="00090264" w:rsidRPr="005A51F9">
        <w:rPr>
          <w:color w:val="000000" w:themeColor="text1"/>
          <w:sz w:val="17"/>
          <w:szCs w:val="17"/>
        </w:rPr>
        <w:t xml:space="preserve"> </w:t>
      </w:r>
      <w:r w:rsidR="00AC7362">
        <w:rPr>
          <w:color w:val="000000" w:themeColor="text1"/>
          <w:sz w:val="17"/>
          <w:szCs w:val="17"/>
        </w:rPr>
        <w:t>(t.j. Dz.U. z 2024</w:t>
      </w:r>
      <w:r w:rsidR="00090264" w:rsidRPr="004527BB">
        <w:rPr>
          <w:color w:val="000000" w:themeColor="text1"/>
          <w:sz w:val="17"/>
          <w:szCs w:val="17"/>
        </w:rPr>
        <w:t xml:space="preserve"> r. poz.</w:t>
      </w:r>
      <w:r w:rsidR="00AC7362">
        <w:rPr>
          <w:color w:val="000000" w:themeColor="text1"/>
          <w:sz w:val="17"/>
          <w:szCs w:val="17"/>
        </w:rPr>
        <w:t>17</w:t>
      </w:r>
      <w:r w:rsidR="00090264" w:rsidRPr="004527BB">
        <w:rPr>
          <w:color w:val="000000" w:themeColor="text1"/>
          <w:sz w:val="17"/>
          <w:szCs w:val="17"/>
        </w:rPr>
        <w:t>) lub ustawy z dnia 28 października 2002 r. o odpowiedzialności podmiotów zbiorowych za czyny zabronio</w:t>
      </w:r>
      <w:r w:rsidR="00DE7907">
        <w:rPr>
          <w:color w:val="000000" w:themeColor="text1"/>
          <w:sz w:val="17"/>
          <w:szCs w:val="17"/>
        </w:rPr>
        <w:t>ne pod groźbą kary (t.j. Dz.U. z 2023</w:t>
      </w:r>
      <w:r w:rsidR="00090264" w:rsidRPr="004527BB">
        <w:rPr>
          <w:color w:val="000000" w:themeColor="text1"/>
          <w:sz w:val="17"/>
          <w:szCs w:val="17"/>
        </w:rPr>
        <w:t xml:space="preserve"> r. poz. </w:t>
      </w:r>
      <w:r w:rsidR="00DE7907">
        <w:rPr>
          <w:color w:val="000000" w:themeColor="text1"/>
          <w:sz w:val="17"/>
          <w:szCs w:val="17"/>
        </w:rPr>
        <w:t>659</w:t>
      </w:r>
      <w:r w:rsidR="00090264" w:rsidRPr="004527BB">
        <w:rPr>
          <w:color w:val="000000" w:themeColor="text1"/>
          <w:sz w:val="17"/>
          <w:szCs w:val="17"/>
        </w:rPr>
        <w:t>). Jestem świadomy(a) odpowiedzialności karnej za złożenie fałszywego oświadczenia.</w:t>
      </w:r>
    </w:p>
    <w:p w14:paraId="266DD899" w14:textId="77777777" w:rsidR="006A0211" w:rsidRPr="005A51F9" w:rsidRDefault="006A0211" w:rsidP="008F5F70">
      <w:pPr>
        <w:pStyle w:val="Akapitzlist"/>
        <w:numPr>
          <w:ilvl w:val="0"/>
          <w:numId w:val="5"/>
        </w:numPr>
        <w:autoSpaceDE w:val="0"/>
        <w:ind w:left="284"/>
        <w:jc w:val="both"/>
        <w:rPr>
          <w:rFonts w:eastAsia="Calibri"/>
          <w:b/>
          <w:color w:val="000000" w:themeColor="text1"/>
          <w:sz w:val="17"/>
          <w:szCs w:val="17"/>
        </w:rPr>
      </w:pPr>
      <w:r w:rsidRPr="005A51F9">
        <w:rPr>
          <w:rFonts w:eastAsia="Calibri"/>
          <w:b/>
          <w:color w:val="000000" w:themeColor="text1"/>
          <w:sz w:val="17"/>
          <w:szCs w:val="17"/>
        </w:rPr>
        <w:t xml:space="preserve">W okresie 12 miesięcy poprzedzających złożenie wniosku: </w:t>
      </w:r>
    </w:p>
    <w:p w14:paraId="5F1B1D41" w14:textId="77777777" w:rsidR="006A0211" w:rsidRPr="005A51F9" w:rsidRDefault="006A0211" w:rsidP="008F5F70">
      <w:pPr>
        <w:pStyle w:val="Akapitzlist"/>
        <w:numPr>
          <w:ilvl w:val="0"/>
          <w:numId w:val="18"/>
        </w:numPr>
        <w:autoSpaceDE w:val="0"/>
        <w:jc w:val="both"/>
        <w:rPr>
          <w:rFonts w:eastAsia="Calibri"/>
          <w:color w:val="000000" w:themeColor="text1"/>
          <w:sz w:val="17"/>
          <w:szCs w:val="17"/>
        </w:rPr>
      </w:pPr>
      <w:r w:rsidRPr="005A51F9">
        <w:rPr>
          <w:rFonts w:eastAsia="Calibri"/>
          <w:b/>
          <w:color w:val="000000" w:themeColor="text1"/>
          <w:sz w:val="17"/>
          <w:szCs w:val="17"/>
        </w:rPr>
        <w:t>nie odmówiłem(am)</w:t>
      </w:r>
      <w:r w:rsidRPr="005A51F9">
        <w:rPr>
          <w:rFonts w:eastAsia="Calibri"/>
          <w:color w:val="000000" w:themeColor="text1"/>
          <w:sz w:val="17"/>
          <w:szCs w:val="17"/>
        </w:rPr>
        <w:t xml:space="preserve"> bez uzasadnionej przyczyny, przyjęcia propozycji odpowiedniej pracy lub innej formy pomocy określonej w ustawie z dnia 20 kwietnia 2004r. o promocji zatrudnienia i instytucjach rynku pracy, zwanej dalej „ustawą”</w:t>
      </w:r>
      <w:r w:rsidR="00D27A24" w:rsidRPr="005A51F9">
        <w:rPr>
          <w:rFonts w:eastAsia="Calibri"/>
          <w:color w:val="000000" w:themeColor="text1"/>
          <w:sz w:val="17"/>
          <w:szCs w:val="17"/>
        </w:rPr>
        <w:t xml:space="preserve"> oraz udziału w działaniach w ramach Programu Aktywizacja i Integracja, o którym mowa w art.62 a ustawy</w:t>
      </w:r>
      <w:r w:rsidRPr="005A51F9">
        <w:rPr>
          <w:rFonts w:eastAsia="Calibri"/>
          <w:color w:val="000000" w:themeColor="text1"/>
          <w:sz w:val="17"/>
          <w:szCs w:val="17"/>
        </w:rPr>
        <w:t xml:space="preserve">, </w:t>
      </w:r>
    </w:p>
    <w:p w14:paraId="2E3E1EE1" w14:textId="77777777" w:rsidR="006A0211" w:rsidRPr="005A51F9" w:rsidRDefault="006A0211" w:rsidP="008F5F70">
      <w:pPr>
        <w:pStyle w:val="Akapitzlist"/>
        <w:numPr>
          <w:ilvl w:val="0"/>
          <w:numId w:val="18"/>
        </w:numPr>
        <w:autoSpaceDE w:val="0"/>
        <w:jc w:val="both"/>
        <w:rPr>
          <w:rFonts w:eastAsia="Calibri"/>
          <w:color w:val="000000" w:themeColor="text1"/>
          <w:sz w:val="17"/>
          <w:szCs w:val="17"/>
        </w:rPr>
      </w:pPr>
      <w:r w:rsidRPr="005A51F9">
        <w:rPr>
          <w:rFonts w:eastAsia="Calibri"/>
          <w:color w:val="000000" w:themeColor="text1"/>
          <w:sz w:val="17"/>
          <w:szCs w:val="17"/>
        </w:rPr>
        <w:t xml:space="preserve">z własnej winy </w:t>
      </w:r>
      <w:r w:rsidRPr="005A51F9">
        <w:rPr>
          <w:rFonts w:eastAsia="Calibri"/>
          <w:b/>
          <w:color w:val="000000" w:themeColor="text1"/>
          <w:sz w:val="17"/>
          <w:szCs w:val="17"/>
        </w:rPr>
        <w:t>nie przerwałem(am)</w:t>
      </w:r>
      <w:r w:rsidRPr="005A51F9">
        <w:rPr>
          <w:rFonts w:eastAsia="Calibri"/>
          <w:color w:val="000000" w:themeColor="text1"/>
          <w:sz w:val="17"/>
          <w:szCs w:val="17"/>
        </w:rPr>
        <w:t xml:space="preserve"> szkolenia, stażu, </w:t>
      </w:r>
      <w:r w:rsidR="00D27A24" w:rsidRPr="005A51F9">
        <w:rPr>
          <w:rFonts w:eastAsia="Calibri"/>
          <w:color w:val="000000" w:themeColor="text1"/>
          <w:sz w:val="17"/>
          <w:szCs w:val="17"/>
        </w:rPr>
        <w:t xml:space="preserve">realizacji indywidualnego planu działania, udziału </w:t>
      </w:r>
      <w:r w:rsidR="00FB3FBC" w:rsidRPr="005A51F9">
        <w:rPr>
          <w:rFonts w:eastAsia="Calibri"/>
          <w:color w:val="000000" w:themeColor="text1"/>
          <w:sz w:val="17"/>
          <w:szCs w:val="17"/>
        </w:rPr>
        <w:br/>
      </w:r>
      <w:r w:rsidR="00D27A24" w:rsidRPr="005A51F9">
        <w:rPr>
          <w:rFonts w:eastAsia="Calibri"/>
          <w:color w:val="000000" w:themeColor="text1"/>
          <w:sz w:val="17"/>
          <w:szCs w:val="17"/>
        </w:rPr>
        <w:t xml:space="preserve">w działaniach w ramach Programu Aktywizacja i Integracja, o którym mowa w art.62 a ustawy </w:t>
      </w:r>
      <w:r w:rsidRPr="005A51F9">
        <w:rPr>
          <w:rFonts w:eastAsia="Calibri"/>
          <w:color w:val="000000" w:themeColor="text1"/>
          <w:sz w:val="17"/>
          <w:szCs w:val="17"/>
        </w:rPr>
        <w:t xml:space="preserve">wykonywania prac społecznie użytecznych lub innej formy pomocy określonej w ustawie, </w:t>
      </w:r>
    </w:p>
    <w:p w14:paraId="20337688" w14:textId="77777777" w:rsidR="006A0211" w:rsidRPr="005A51F9" w:rsidRDefault="006A0211" w:rsidP="008F5F70">
      <w:pPr>
        <w:pStyle w:val="Akapitzlist"/>
        <w:numPr>
          <w:ilvl w:val="0"/>
          <w:numId w:val="18"/>
        </w:numPr>
        <w:autoSpaceDE w:val="0"/>
        <w:jc w:val="both"/>
        <w:rPr>
          <w:b/>
          <w:color w:val="000000" w:themeColor="text1"/>
          <w:sz w:val="17"/>
          <w:szCs w:val="17"/>
        </w:rPr>
      </w:pPr>
      <w:r w:rsidRPr="005A51F9">
        <w:rPr>
          <w:rFonts w:eastAsia="Calibri"/>
          <w:color w:val="000000" w:themeColor="text1"/>
          <w:sz w:val="17"/>
          <w:szCs w:val="17"/>
        </w:rPr>
        <w:t xml:space="preserve">po skierowaniu </w:t>
      </w:r>
      <w:r w:rsidRPr="005A51F9">
        <w:rPr>
          <w:rFonts w:eastAsia="Calibri"/>
          <w:b/>
          <w:color w:val="000000" w:themeColor="text1"/>
          <w:sz w:val="17"/>
          <w:szCs w:val="17"/>
        </w:rPr>
        <w:t>podjąłem(am)</w:t>
      </w:r>
      <w:r w:rsidRPr="005A51F9">
        <w:rPr>
          <w:rFonts w:eastAsia="Calibri"/>
          <w:color w:val="000000" w:themeColor="text1"/>
          <w:sz w:val="17"/>
          <w:szCs w:val="17"/>
        </w:rPr>
        <w:t xml:space="preserve"> szkolenie, przygotowanie zawodowe dorosłych, staż</w:t>
      </w:r>
      <w:r w:rsidR="00D27A24" w:rsidRPr="005A51F9">
        <w:rPr>
          <w:rFonts w:eastAsia="Calibri"/>
          <w:color w:val="000000" w:themeColor="text1"/>
          <w:sz w:val="17"/>
          <w:szCs w:val="17"/>
        </w:rPr>
        <w:t xml:space="preserve"> prace społecznie </w:t>
      </w:r>
      <w:r w:rsidR="002E06D3" w:rsidRPr="005A51F9">
        <w:rPr>
          <w:rFonts w:eastAsia="Calibri"/>
          <w:color w:val="000000" w:themeColor="text1"/>
          <w:sz w:val="17"/>
          <w:szCs w:val="17"/>
        </w:rPr>
        <w:t>użyteczne lub</w:t>
      </w:r>
      <w:r w:rsidRPr="005A51F9">
        <w:rPr>
          <w:rFonts w:eastAsia="Calibri"/>
          <w:color w:val="000000" w:themeColor="text1"/>
          <w:sz w:val="17"/>
          <w:szCs w:val="17"/>
        </w:rPr>
        <w:t xml:space="preserve"> inną formę pomocy określoną w ustawie. </w:t>
      </w:r>
    </w:p>
    <w:p w14:paraId="7156FC3F" w14:textId="77777777" w:rsidR="006050D3" w:rsidRPr="005A51F9" w:rsidRDefault="006A0211" w:rsidP="006050D3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Złożyłem(am</w:t>
      </w:r>
      <w:r w:rsidR="002278D0" w:rsidRPr="005A51F9">
        <w:rPr>
          <w:b/>
          <w:color w:val="000000" w:themeColor="text1"/>
          <w:sz w:val="17"/>
          <w:szCs w:val="17"/>
        </w:rPr>
        <w:t>) / Nie</w:t>
      </w:r>
      <w:r w:rsidRPr="005A51F9">
        <w:rPr>
          <w:b/>
          <w:color w:val="000000" w:themeColor="text1"/>
          <w:sz w:val="17"/>
          <w:szCs w:val="17"/>
        </w:rPr>
        <w:t xml:space="preserve"> złożyłem(am)* </w:t>
      </w:r>
      <w:r w:rsidRPr="005A51F9">
        <w:rPr>
          <w:color w:val="000000" w:themeColor="text1"/>
          <w:sz w:val="17"/>
          <w:szCs w:val="17"/>
        </w:rPr>
        <w:t xml:space="preserve">wniosek do innego starosty o przyznanie dofinansowania </w:t>
      </w:r>
      <w:r w:rsidR="002E06D3" w:rsidRPr="005A51F9">
        <w:rPr>
          <w:color w:val="000000" w:themeColor="text1"/>
          <w:sz w:val="17"/>
          <w:szCs w:val="17"/>
        </w:rPr>
        <w:t>lub przyznanie</w:t>
      </w:r>
      <w:r w:rsidRPr="005A51F9">
        <w:rPr>
          <w:color w:val="000000" w:themeColor="text1"/>
          <w:sz w:val="17"/>
          <w:szCs w:val="17"/>
        </w:rPr>
        <w:t xml:space="preserve"> jednorazowo środków na założenie lub przystąpienie do spółdzielni socjalnej.</w:t>
      </w:r>
      <w:r w:rsidRPr="005A51F9">
        <w:rPr>
          <w:b/>
          <w:color w:val="000000" w:themeColor="text1"/>
          <w:sz w:val="17"/>
          <w:szCs w:val="17"/>
        </w:rPr>
        <w:t xml:space="preserve"> </w:t>
      </w:r>
    </w:p>
    <w:p w14:paraId="3117E99C" w14:textId="77777777" w:rsidR="00D52124" w:rsidRPr="005A51F9" w:rsidRDefault="006A0211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Zobowiązuję się do</w:t>
      </w:r>
      <w:r w:rsidRPr="005A51F9">
        <w:rPr>
          <w:color w:val="000000" w:themeColor="text1"/>
          <w:sz w:val="17"/>
          <w:szCs w:val="17"/>
        </w:rPr>
        <w:t xml:space="preserve"> prowad</w:t>
      </w:r>
      <w:r w:rsidR="0020223F" w:rsidRPr="005A51F9">
        <w:rPr>
          <w:color w:val="000000" w:themeColor="text1"/>
          <w:sz w:val="17"/>
          <w:szCs w:val="17"/>
        </w:rPr>
        <w:t>zenia działalności gospodarczej w okresie</w:t>
      </w:r>
      <w:r w:rsidR="00D27A24" w:rsidRPr="005A51F9">
        <w:rPr>
          <w:color w:val="000000" w:themeColor="text1"/>
          <w:sz w:val="17"/>
          <w:szCs w:val="17"/>
        </w:rPr>
        <w:t xml:space="preserve"> 12 miesięcy</w:t>
      </w:r>
      <w:r w:rsidR="00D52124" w:rsidRPr="005A51F9">
        <w:rPr>
          <w:color w:val="000000" w:themeColor="text1"/>
          <w:sz w:val="17"/>
          <w:szCs w:val="17"/>
        </w:rPr>
        <w:t xml:space="preserve"> </w:t>
      </w:r>
      <w:r w:rsidR="00D52124" w:rsidRPr="005A51F9">
        <w:rPr>
          <w:b/>
          <w:color w:val="000000" w:themeColor="text1"/>
          <w:sz w:val="17"/>
          <w:szCs w:val="17"/>
        </w:rPr>
        <w:t>od dnia jej rozpoczęcia oraz niezawieszania jej wykonywania łącznie na okres dłuższy nić 6 miesięcy.</w:t>
      </w:r>
    </w:p>
    <w:p w14:paraId="7D69CEB9" w14:textId="77777777" w:rsidR="00D42841" w:rsidRPr="005A51F9" w:rsidRDefault="00D42841" w:rsidP="00D42841">
      <w:pPr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Bezrobotny może w okresie obowiązywania stanu zagrożenia epidemicznego albo stanu epidemii, ogłoszonego z powodu COVID-19, oraz w okresie 30 dni po ich odwołaniu podjąć zatrudnienie lub zawiesić wykonywanie działalności gospodarczej na okres dłużysz niż 6 miesięcy.</w:t>
      </w:r>
    </w:p>
    <w:p w14:paraId="5F2C933B" w14:textId="77777777" w:rsidR="006A0211" w:rsidRPr="005A51F9" w:rsidRDefault="006A0211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Posiadałem</w:t>
      </w:r>
      <w:r w:rsidR="00BF27F1" w:rsidRPr="005A51F9">
        <w:rPr>
          <w:b/>
          <w:color w:val="000000" w:themeColor="text1"/>
          <w:sz w:val="17"/>
          <w:szCs w:val="17"/>
        </w:rPr>
        <w:t xml:space="preserve">(am) </w:t>
      </w:r>
      <w:r w:rsidRPr="005A51F9">
        <w:rPr>
          <w:b/>
          <w:color w:val="000000" w:themeColor="text1"/>
          <w:sz w:val="17"/>
          <w:szCs w:val="17"/>
        </w:rPr>
        <w:t>/</w:t>
      </w:r>
      <w:r w:rsidR="00BF27F1" w:rsidRPr="005A51F9">
        <w:rPr>
          <w:b/>
          <w:color w:val="000000" w:themeColor="text1"/>
          <w:sz w:val="17"/>
          <w:szCs w:val="17"/>
        </w:rPr>
        <w:t>N</w:t>
      </w:r>
      <w:r w:rsidRPr="005A51F9">
        <w:rPr>
          <w:b/>
          <w:color w:val="000000" w:themeColor="text1"/>
          <w:sz w:val="17"/>
          <w:szCs w:val="17"/>
        </w:rPr>
        <w:t>ie posiadałem</w:t>
      </w:r>
      <w:r w:rsidR="00BC46C5" w:rsidRPr="005A51F9">
        <w:rPr>
          <w:b/>
          <w:color w:val="000000" w:themeColor="text1"/>
          <w:sz w:val="17"/>
          <w:szCs w:val="17"/>
        </w:rPr>
        <w:t>(am)</w:t>
      </w:r>
      <w:r w:rsidRPr="005A51F9">
        <w:rPr>
          <w:b/>
          <w:color w:val="000000" w:themeColor="text1"/>
          <w:sz w:val="17"/>
          <w:szCs w:val="17"/>
        </w:rPr>
        <w:t xml:space="preserve">* wpis do ewidencji działalności gospodarczej </w:t>
      </w:r>
      <w:r w:rsidRPr="005A51F9">
        <w:rPr>
          <w:color w:val="000000" w:themeColor="text1"/>
          <w:sz w:val="17"/>
          <w:szCs w:val="17"/>
        </w:rPr>
        <w:t xml:space="preserve">w okresie 12 miesięcy bezpośrednio poprzedzających dzień złożenia wniosku. </w:t>
      </w:r>
    </w:p>
    <w:p w14:paraId="4C191A5F" w14:textId="77777777" w:rsidR="00E73018" w:rsidRPr="005A51F9" w:rsidRDefault="00E73018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 xml:space="preserve">Posiadałem(am) wpis do ewidencji działalności gospodarczej </w:t>
      </w:r>
      <w:r w:rsidRPr="005A51F9">
        <w:rPr>
          <w:color w:val="000000" w:themeColor="text1"/>
          <w:sz w:val="17"/>
          <w:szCs w:val="17"/>
        </w:rPr>
        <w:t>w okresie 12 miesięcy bezpośrednio poprzedzających dzień złożenia wniosku</w:t>
      </w:r>
      <w:r w:rsidR="00A05865" w:rsidRPr="005A51F9">
        <w:rPr>
          <w:color w:val="000000" w:themeColor="text1"/>
          <w:sz w:val="17"/>
          <w:szCs w:val="17"/>
        </w:rPr>
        <w:t xml:space="preserve"> </w:t>
      </w:r>
      <w:r w:rsidRPr="005A51F9">
        <w:rPr>
          <w:color w:val="000000" w:themeColor="text1"/>
          <w:sz w:val="17"/>
          <w:szCs w:val="17"/>
        </w:rPr>
        <w:t xml:space="preserve">- oświadczam, że </w:t>
      </w:r>
      <w:r w:rsidRPr="005A51F9">
        <w:rPr>
          <w:b/>
          <w:color w:val="000000" w:themeColor="text1"/>
          <w:sz w:val="17"/>
          <w:szCs w:val="17"/>
        </w:rPr>
        <w:t>zakończyłem</w:t>
      </w:r>
      <w:r w:rsidR="00486A8F" w:rsidRPr="005A51F9">
        <w:rPr>
          <w:b/>
          <w:color w:val="000000" w:themeColor="text1"/>
          <w:sz w:val="17"/>
          <w:szCs w:val="17"/>
        </w:rPr>
        <w:t xml:space="preserve">/ </w:t>
      </w:r>
      <w:r w:rsidR="00B102C5" w:rsidRPr="005A51F9">
        <w:rPr>
          <w:b/>
          <w:color w:val="000000" w:themeColor="text1"/>
          <w:sz w:val="17"/>
          <w:szCs w:val="17"/>
        </w:rPr>
        <w:t>nie zakończyłem</w:t>
      </w:r>
      <w:r w:rsidR="00486A8F" w:rsidRPr="005A51F9">
        <w:rPr>
          <w:color w:val="000000" w:themeColor="text1"/>
          <w:sz w:val="17"/>
          <w:szCs w:val="17"/>
        </w:rPr>
        <w:t>*</w:t>
      </w:r>
      <w:r w:rsidRPr="005A51F9">
        <w:rPr>
          <w:color w:val="000000" w:themeColor="text1"/>
          <w:sz w:val="17"/>
          <w:szCs w:val="17"/>
        </w:rPr>
        <w:t xml:space="preserve"> działalność gospodarczą w dniu przypadającym </w:t>
      </w:r>
      <w:r w:rsidR="00B102C5" w:rsidRPr="005A51F9">
        <w:rPr>
          <w:color w:val="000000" w:themeColor="text1"/>
          <w:sz w:val="17"/>
          <w:szCs w:val="17"/>
        </w:rPr>
        <w:t>w okresie</w:t>
      </w:r>
      <w:r w:rsidR="00486A8F" w:rsidRPr="005A51F9">
        <w:rPr>
          <w:color w:val="000000" w:themeColor="text1"/>
          <w:sz w:val="17"/>
          <w:szCs w:val="17"/>
        </w:rPr>
        <w:t xml:space="preserve"> przed </w:t>
      </w:r>
      <w:r w:rsidR="00BC46C5" w:rsidRPr="005A51F9">
        <w:rPr>
          <w:color w:val="000000" w:themeColor="text1"/>
          <w:sz w:val="17"/>
          <w:szCs w:val="17"/>
        </w:rPr>
        <w:t>upływem, co</w:t>
      </w:r>
      <w:r w:rsidR="00486A8F" w:rsidRPr="005A51F9">
        <w:rPr>
          <w:color w:val="000000" w:themeColor="text1"/>
          <w:sz w:val="17"/>
          <w:szCs w:val="17"/>
        </w:rPr>
        <w:t xml:space="preserve"> najmniej 12 miesięcy bezpośrednio poprzedzającyc</w:t>
      </w:r>
      <w:r w:rsidR="00DD5D63" w:rsidRPr="005A51F9">
        <w:rPr>
          <w:color w:val="000000" w:themeColor="text1"/>
          <w:sz w:val="17"/>
          <w:szCs w:val="17"/>
        </w:rPr>
        <w:t xml:space="preserve">h dzień złożenia wniosku, tj. w </w:t>
      </w:r>
      <w:r w:rsidR="00486A8F" w:rsidRPr="005A51F9">
        <w:rPr>
          <w:color w:val="000000" w:themeColor="text1"/>
          <w:sz w:val="17"/>
          <w:szCs w:val="17"/>
        </w:rPr>
        <w:t>dniu………………………………..</w:t>
      </w:r>
    </w:p>
    <w:p w14:paraId="7A15837A" w14:textId="77777777" w:rsidR="00825583" w:rsidRPr="005A51F9" w:rsidRDefault="00B81BE3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Zakończyłem(łam) / Nie zakończyłem(łam)</w:t>
      </w:r>
      <w:r w:rsidR="00825583" w:rsidRPr="005A51F9">
        <w:rPr>
          <w:b/>
          <w:color w:val="000000" w:themeColor="text1"/>
          <w:sz w:val="17"/>
          <w:szCs w:val="17"/>
        </w:rPr>
        <w:t>*</w:t>
      </w:r>
      <w:r w:rsidRPr="005A51F9">
        <w:rPr>
          <w:color w:val="000000" w:themeColor="text1"/>
          <w:sz w:val="17"/>
          <w:szCs w:val="17"/>
        </w:rPr>
        <w:t xml:space="preserve"> prowadzenia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</w:t>
      </w:r>
    </w:p>
    <w:p w14:paraId="2661DEC6" w14:textId="77777777" w:rsidR="006050D3" w:rsidRPr="005A51F9" w:rsidRDefault="00DD5D63" w:rsidP="008F5F70">
      <w:pPr>
        <w:pStyle w:val="Akapitzlist"/>
        <w:numPr>
          <w:ilvl w:val="0"/>
          <w:numId w:val="22"/>
        </w:numPr>
        <w:autoSpaceDE w:val="0"/>
        <w:ind w:left="284"/>
        <w:jc w:val="both"/>
        <w:rPr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Oświadczam</w:t>
      </w:r>
      <w:r w:rsidR="00B81BE3" w:rsidRPr="005A51F9">
        <w:rPr>
          <w:color w:val="000000" w:themeColor="text1"/>
          <w:sz w:val="17"/>
          <w:szCs w:val="17"/>
        </w:rPr>
        <w:t>, że symbol i przedmiot planowanej działalności gospodarczej według Polskiej Klasyfikacji Działalności (PKD) na poziomie podklasy jest inny od działalności zakończonej.</w:t>
      </w:r>
    </w:p>
    <w:p w14:paraId="13AC2AB9" w14:textId="77777777" w:rsidR="00DD5D63" w:rsidRPr="005A51F9" w:rsidRDefault="006A0211" w:rsidP="002C38BF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Korzystałem(am</w:t>
      </w:r>
      <w:r w:rsidR="00BF27F1" w:rsidRPr="005A51F9">
        <w:rPr>
          <w:b/>
          <w:color w:val="000000" w:themeColor="text1"/>
          <w:sz w:val="17"/>
          <w:szCs w:val="17"/>
        </w:rPr>
        <w:t>) /Nie</w:t>
      </w:r>
      <w:r w:rsidRPr="005A51F9">
        <w:rPr>
          <w:b/>
          <w:color w:val="000000" w:themeColor="text1"/>
          <w:sz w:val="17"/>
          <w:szCs w:val="17"/>
        </w:rPr>
        <w:t xml:space="preserve"> korzystałem(am</w:t>
      </w:r>
      <w:r w:rsidR="00BC46C5" w:rsidRPr="005A51F9">
        <w:rPr>
          <w:b/>
          <w:color w:val="000000" w:themeColor="text1"/>
          <w:sz w:val="17"/>
          <w:szCs w:val="17"/>
        </w:rPr>
        <w:t>)</w:t>
      </w:r>
      <w:r w:rsidR="00B102C5" w:rsidRPr="005A51F9">
        <w:rPr>
          <w:b/>
          <w:color w:val="000000" w:themeColor="text1"/>
          <w:sz w:val="17"/>
          <w:szCs w:val="17"/>
        </w:rPr>
        <w:t>* z</w:t>
      </w:r>
      <w:r w:rsidRPr="005A51F9">
        <w:rPr>
          <w:color w:val="000000" w:themeColor="text1"/>
          <w:sz w:val="17"/>
          <w:szCs w:val="17"/>
        </w:rPr>
        <w:t xml:space="preserve"> pomocy publicznej otrzymanej w odniesieniu do tych samych kosztów kwalifikujących się do objęcia pomocą na </w:t>
      </w:r>
      <w:r w:rsidR="00B102C5" w:rsidRPr="005A51F9">
        <w:rPr>
          <w:color w:val="000000" w:themeColor="text1"/>
          <w:sz w:val="17"/>
          <w:szCs w:val="17"/>
        </w:rPr>
        <w:t>pokrycie, których</w:t>
      </w:r>
      <w:r w:rsidRPr="005A51F9">
        <w:rPr>
          <w:color w:val="000000" w:themeColor="text1"/>
          <w:sz w:val="17"/>
          <w:szCs w:val="17"/>
        </w:rPr>
        <w:t xml:space="preserve"> ma być przeznaczona pomoc de minimis. </w:t>
      </w:r>
    </w:p>
    <w:p w14:paraId="4EEFB80C" w14:textId="77777777" w:rsidR="006A0211" w:rsidRPr="005A51F9" w:rsidRDefault="006A0211" w:rsidP="00DD5D63">
      <w:pPr>
        <w:pStyle w:val="Akapitzlist"/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color w:val="000000" w:themeColor="text1"/>
          <w:sz w:val="17"/>
          <w:szCs w:val="17"/>
        </w:rPr>
        <w:t>Wysok</w:t>
      </w:r>
      <w:r w:rsidR="00BC46C5" w:rsidRPr="005A51F9">
        <w:rPr>
          <w:color w:val="000000" w:themeColor="text1"/>
          <w:sz w:val="17"/>
          <w:szCs w:val="17"/>
        </w:rPr>
        <w:t>ość tej pomocy wynosi ………………………</w:t>
      </w:r>
      <w:r w:rsidRPr="005A51F9">
        <w:rPr>
          <w:color w:val="000000" w:themeColor="text1"/>
          <w:sz w:val="17"/>
          <w:szCs w:val="17"/>
        </w:rPr>
        <w:t xml:space="preserve"> zł i została przeznaczona</w:t>
      </w:r>
      <w:r w:rsidR="00BC46C5" w:rsidRPr="005A51F9">
        <w:rPr>
          <w:color w:val="000000" w:themeColor="text1"/>
          <w:sz w:val="17"/>
          <w:szCs w:val="17"/>
        </w:rPr>
        <w:t xml:space="preserve"> na ……………...…</w:t>
      </w:r>
    </w:p>
    <w:p w14:paraId="5D749114" w14:textId="77777777" w:rsidR="001D2DDE" w:rsidRPr="005A51F9" w:rsidRDefault="001D2DDE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Orzeczono/Nie orzeczono</w:t>
      </w:r>
      <w:r w:rsidR="00825583" w:rsidRPr="005A51F9">
        <w:rPr>
          <w:b/>
          <w:color w:val="000000" w:themeColor="text1"/>
          <w:sz w:val="17"/>
          <w:szCs w:val="17"/>
        </w:rPr>
        <w:t>*</w:t>
      </w:r>
      <w:r w:rsidRPr="005A51F9">
        <w:rPr>
          <w:color w:val="000000" w:themeColor="text1"/>
          <w:sz w:val="17"/>
          <w:szCs w:val="17"/>
        </w:rPr>
        <w:t xml:space="preserve"> względem mnie zakaz/u dostępu  do środków, o których mowa w art.</w:t>
      </w:r>
      <w:r w:rsidR="000D149F" w:rsidRPr="005A51F9">
        <w:rPr>
          <w:color w:val="000000" w:themeColor="text1"/>
          <w:sz w:val="17"/>
          <w:szCs w:val="17"/>
        </w:rPr>
        <w:t xml:space="preserve"> </w:t>
      </w:r>
      <w:r w:rsidRPr="005A51F9">
        <w:rPr>
          <w:color w:val="000000" w:themeColor="text1"/>
          <w:sz w:val="17"/>
          <w:szCs w:val="17"/>
        </w:rPr>
        <w:t>5</w:t>
      </w:r>
      <w:r w:rsidRPr="005A51F9">
        <w:rPr>
          <w:b/>
          <w:color w:val="000000" w:themeColor="text1"/>
          <w:sz w:val="17"/>
          <w:szCs w:val="17"/>
        </w:rPr>
        <w:t xml:space="preserve"> </w:t>
      </w:r>
      <w:r w:rsidRPr="005A51F9">
        <w:rPr>
          <w:color w:val="000000" w:themeColor="text1"/>
          <w:sz w:val="17"/>
          <w:szCs w:val="17"/>
        </w:rPr>
        <w:t>ust.</w:t>
      </w:r>
      <w:r w:rsidR="000D149F" w:rsidRPr="005A51F9">
        <w:rPr>
          <w:color w:val="000000" w:themeColor="text1"/>
          <w:sz w:val="17"/>
          <w:szCs w:val="17"/>
        </w:rPr>
        <w:t xml:space="preserve"> </w:t>
      </w:r>
      <w:r w:rsidRPr="005A51F9">
        <w:rPr>
          <w:color w:val="000000" w:themeColor="text1"/>
          <w:sz w:val="17"/>
          <w:szCs w:val="17"/>
        </w:rPr>
        <w:t>3  pkt.</w:t>
      </w:r>
      <w:r w:rsidR="000D149F" w:rsidRPr="005A51F9">
        <w:rPr>
          <w:color w:val="000000" w:themeColor="text1"/>
          <w:sz w:val="17"/>
          <w:szCs w:val="17"/>
        </w:rPr>
        <w:t xml:space="preserve"> </w:t>
      </w:r>
      <w:r w:rsidRPr="005A51F9">
        <w:rPr>
          <w:color w:val="000000" w:themeColor="text1"/>
          <w:sz w:val="17"/>
          <w:szCs w:val="17"/>
        </w:rPr>
        <w:t>1 i 4 ustawy z dnia 27 sierpnia 2009 r. o finansach publicznych (</w:t>
      </w:r>
      <w:r w:rsidR="00D904F9" w:rsidRPr="005A51F9">
        <w:rPr>
          <w:color w:val="000000" w:themeColor="text1"/>
          <w:sz w:val="17"/>
          <w:szCs w:val="17"/>
        </w:rPr>
        <w:t>tj. Dz.U. z 2</w:t>
      </w:r>
      <w:r w:rsidR="00DE7907">
        <w:rPr>
          <w:color w:val="000000" w:themeColor="text1"/>
          <w:sz w:val="17"/>
          <w:szCs w:val="17"/>
        </w:rPr>
        <w:t>023</w:t>
      </w:r>
      <w:r w:rsidR="00D904F9" w:rsidRPr="005A51F9">
        <w:rPr>
          <w:color w:val="000000" w:themeColor="text1"/>
          <w:sz w:val="17"/>
          <w:szCs w:val="17"/>
        </w:rPr>
        <w:t xml:space="preserve"> r., poz. </w:t>
      </w:r>
      <w:r w:rsidR="00DE7907">
        <w:rPr>
          <w:color w:val="000000" w:themeColor="text1"/>
          <w:sz w:val="17"/>
          <w:szCs w:val="17"/>
        </w:rPr>
        <w:t>1270</w:t>
      </w:r>
      <w:r w:rsidR="00D904F9" w:rsidRPr="005A51F9">
        <w:rPr>
          <w:color w:val="000000" w:themeColor="text1"/>
          <w:sz w:val="17"/>
          <w:szCs w:val="17"/>
        </w:rPr>
        <w:t xml:space="preserve"> z późn. zmian.</w:t>
      </w:r>
      <w:r w:rsidRPr="005A51F9">
        <w:rPr>
          <w:color w:val="000000" w:themeColor="text1"/>
          <w:sz w:val="17"/>
          <w:szCs w:val="17"/>
        </w:rPr>
        <w:t>).</w:t>
      </w:r>
    </w:p>
    <w:p w14:paraId="5BEE9B9C" w14:textId="77777777" w:rsidR="006A0211" w:rsidRPr="005A51F9" w:rsidRDefault="006A0211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Zobowiązuję się</w:t>
      </w:r>
      <w:r w:rsidRPr="005A51F9">
        <w:rPr>
          <w:color w:val="000000" w:themeColor="text1"/>
          <w:sz w:val="17"/>
          <w:szCs w:val="17"/>
        </w:rPr>
        <w:t xml:space="preserve"> do złożenia w dniu podpisania umowy dodatkowego oświadczenia o uzyskanej pomocy publicznej, jeżeli w okresie od dnia złożenia wniosku do dnia podpisania umowy z Powiatowym Urzędem Pracy otrzymam pomoc publiczną.</w:t>
      </w:r>
      <w:r w:rsidRPr="005A51F9">
        <w:rPr>
          <w:b/>
          <w:color w:val="000000" w:themeColor="text1"/>
          <w:sz w:val="17"/>
          <w:szCs w:val="17"/>
        </w:rPr>
        <w:t xml:space="preserve"> </w:t>
      </w:r>
    </w:p>
    <w:p w14:paraId="6BD4865D" w14:textId="77777777" w:rsidR="006A0211" w:rsidRPr="005A51F9" w:rsidRDefault="006A0211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Zobowiązuję się</w:t>
      </w:r>
      <w:r w:rsidRPr="005A51F9">
        <w:rPr>
          <w:color w:val="000000" w:themeColor="text1"/>
          <w:sz w:val="17"/>
          <w:szCs w:val="17"/>
        </w:rPr>
        <w:t xml:space="preserve"> do zwrotu równowartości odliczonego lub </w:t>
      </w:r>
      <w:r w:rsidR="00BF27F1" w:rsidRPr="005A51F9">
        <w:rPr>
          <w:color w:val="000000" w:themeColor="text1"/>
          <w:sz w:val="17"/>
          <w:szCs w:val="17"/>
        </w:rPr>
        <w:t>zwróconego, zgodnie</w:t>
      </w:r>
      <w:r w:rsidRPr="005A51F9">
        <w:rPr>
          <w:color w:val="000000" w:themeColor="text1"/>
          <w:sz w:val="17"/>
          <w:szCs w:val="17"/>
        </w:rPr>
        <w:t xml:space="preserve"> z ustawą z dnia 11 marca 2004 r. podatku od towarów i usług, podatku naliczonego dotyczące</w:t>
      </w:r>
      <w:r w:rsidR="00FB3FBC" w:rsidRPr="005A51F9">
        <w:rPr>
          <w:color w:val="000000" w:themeColor="text1"/>
          <w:sz w:val="17"/>
          <w:szCs w:val="17"/>
        </w:rPr>
        <w:t xml:space="preserve">go zakupionych towarów i usług </w:t>
      </w:r>
      <w:r w:rsidRPr="005A51F9">
        <w:rPr>
          <w:color w:val="000000" w:themeColor="text1"/>
          <w:sz w:val="17"/>
          <w:szCs w:val="17"/>
        </w:rPr>
        <w:t>w ramach przyznanego dofinansowania w terminie:</w:t>
      </w:r>
    </w:p>
    <w:p w14:paraId="53337DB1" w14:textId="77777777" w:rsidR="006A0211" w:rsidRPr="005A51F9" w:rsidRDefault="006A0211" w:rsidP="008F5F70">
      <w:pPr>
        <w:pStyle w:val="Tekstpodstawowy21"/>
        <w:numPr>
          <w:ilvl w:val="0"/>
          <w:numId w:val="19"/>
        </w:numPr>
        <w:spacing w:line="240" w:lineRule="auto"/>
        <w:rPr>
          <w:b w:val="0"/>
          <w:color w:val="000000" w:themeColor="text1"/>
          <w:sz w:val="17"/>
          <w:szCs w:val="17"/>
        </w:rPr>
      </w:pPr>
      <w:r w:rsidRPr="005A51F9">
        <w:rPr>
          <w:b w:val="0"/>
          <w:color w:val="000000" w:themeColor="text1"/>
          <w:sz w:val="17"/>
          <w:szCs w:val="17"/>
        </w:rPr>
        <w:t>określonym w umowie o dofinansowanie, nie dłuższym jednak niż</w:t>
      </w:r>
      <w:r w:rsidR="00FA6813" w:rsidRPr="005A51F9">
        <w:rPr>
          <w:b w:val="0"/>
          <w:color w:val="000000" w:themeColor="text1"/>
          <w:sz w:val="17"/>
          <w:szCs w:val="17"/>
        </w:rPr>
        <w:t xml:space="preserve"> </w:t>
      </w:r>
      <w:r w:rsidRPr="005A51F9">
        <w:rPr>
          <w:b w:val="0"/>
          <w:color w:val="000000" w:themeColor="text1"/>
          <w:sz w:val="17"/>
          <w:szCs w:val="17"/>
        </w:rPr>
        <w:t xml:space="preserve"> 90 dni od dnia złożenia </w:t>
      </w:r>
      <w:r w:rsidR="00BF27F1" w:rsidRPr="005A51F9">
        <w:rPr>
          <w:b w:val="0"/>
          <w:color w:val="000000" w:themeColor="text1"/>
          <w:sz w:val="17"/>
          <w:szCs w:val="17"/>
        </w:rPr>
        <w:t>przez bezrobotnego</w:t>
      </w:r>
      <w:r w:rsidRPr="005A51F9">
        <w:rPr>
          <w:b w:val="0"/>
          <w:color w:val="000000" w:themeColor="text1"/>
          <w:sz w:val="17"/>
          <w:szCs w:val="17"/>
        </w:rPr>
        <w:t xml:space="preserve">, absolwenta CIS lub </w:t>
      </w:r>
      <w:r w:rsidR="00BF27F1" w:rsidRPr="005A51F9">
        <w:rPr>
          <w:b w:val="0"/>
          <w:color w:val="000000" w:themeColor="text1"/>
          <w:sz w:val="17"/>
          <w:szCs w:val="17"/>
        </w:rPr>
        <w:t>absolwenta KIS</w:t>
      </w:r>
      <w:r w:rsidRPr="005A51F9">
        <w:rPr>
          <w:b w:val="0"/>
          <w:color w:val="000000" w:themeColor="text1"/>
          <w:sz w:val="17"/>
          <w:szCs w:val="17"/>
        </w:rPr>
        <w:t xml:space="preserve"> deklaracji podatkowej dotyczącej podatku od towarów i usług, w której wykazano kwotę podatku naliczonego z tego tytułu –w </w:t>
      </w:r>
      <w:r w:rsidR="00BF27F1" w:rsidRPr="005A51F9">
        <w:rPr>
          <w:b w:val="0"/>
          <w:color w:val="000000" w:themeColor="text1"/>
          <w:sz w:val="17"/>
          <w:szCs w:val="17"/>
        </w:rPr>
        <w:t>przypadku, gdy</w:t>
      </w:r>
      <w:r w:rsidRPr="005A51F9">
        <w:rPr>
          <w:b w:val="0"/>
          <w:color w:val="000000" w:themeColor="text1"/>
          <w:sz w:val="17"/>
          <w:szCs w:val="17"/>
        </w:rPr>
        <w:t xml:space="preserve"> z deklaracji za dany okres rozliczeniowy wynika kwota podatku podlegająca wpłacie do urzędu skarbowego lub kwota do przeniesienia na następny okres rozliczeniowy.</w:t>
      </w:r>
    </w:p>
    <w:p w14:paraId="7969DC51" w14:textId="77777777" w:rsidR="006A0211" w:rsidRPr="005A51F9" w:rsidRDefault="00B102C5" w:rsidP="008F5F70">
      <w:pPr>
        <w:pStyle w:val="Tekstpodstawowy21"/>
        <w:numPr>
          <w:ilvl w:val="0"/>
          <w:numId w:val="19"/>
        </w:numPr>
        <w:spacing w:line="240" w:lineRule="auto"/>
        <w:rPr>
          <w:color w:val="000000" w:themeColor="text1"/>
          <w:sz w:val="17"/>
          <w:szCs w:val="17"/>
        </w:rPr>
      </w:pPr>
      <w:r w:rsidRPr="005A51F9">
        <w:rPr>
          <w:b w:val="0"/>
          <w:color w:val="000000" w:themeColor="text1"/>
          <w:sz w:val="17"/>
          <w:szCs w:val="17"/>
        </w:rPr>
        <w:t>30 dni</w:t>
      </w:r>
      <w:r w:rsidR="006A0211" w:rsidRPr="005A51F9">
        <w:rPr>
          <w:b w:val="0"/>
          <w:color w:val="000000" w:themeColor="text1"/>
          <w:sz w:val="17"/>
          <w:szCs w:val="17"/>
        </w:rPr>
        <w:t xml:space="preserve"> od dnia dokonania przez urząd skarbowy zwrotu podatku na rzecz bezrobotnego, absol</w:t>
      </w:r>
      <w:r w:rsidR="00F72017">
        <w:rPr>
          <w:b w:val="0"/>
          <w:color w:val="000000" w:themeColor="text1"/>
          <w:sz w:val="17"/>
          <w:szCs w:val="17"/>
        </w:rPr>
        <w:t xml:space="preserve">wenta CIS lub absolwenta KIS – </w:t>
      </w:r>
      <w:r w:rsidR="006A0211" w:rsidRPr="005A51F9">
        <w:rPr>
          <w:b w:val="0"/>
          <w:color w:val="000000" w:themeColor="text1"/>
          <w:sz w:val="17"/>
          <w:szCs w:val="17"/>
        </w:rPr>
        <w:t xml:space="preserve">w </w:t>
      </w:r>
      <w:r w:rsidRPr="005A51F9">
        <w:rPr>
          <w:b w:val="0"/>
          <w:color w:val="000000" w:themeColor="text1"/>
          <w:sz w:val="17"/>
          <w:szCs w:val="17"/>
        </w:rPr>
        <w:t>przypadku, gdy</w:t>
      </w:r>
      <w:r w:rsidR="006A0211" w:rsidRPr="005A51F9">
        <w:rPr>
          <w:b w:val="0"/>
          <w:color w:val="000000" w:themeColor="text1"/>
          <w:sz w:val="17"/>
          <w:szCs w:val="17"/>
        </w:rPr>
        <w:t xml:space="preserve"> z deklaracji podatkowej dotyczącej podatku od towarów i usług, w której wyka</w:t>
      </w:r>
      <w:r w:rsidR="00F72017">
        <w:rPr>
          <w:b w:val="0"/>
          <w:color w:val="000000" w:themeColor="text1"/>
          <w:sz w:val="17"/>
          <w:szCs w:val="17"/>
        </w:rPr>
        <w:t xml:space="preserve">zano kwotę podatku naliczonego </w:t>
      </w:r>
      <w:r w:rsidR="006A0211" w:rsidRPr="005A51F9">
        <w:rPr>
          <w:b w:val="0"/>
          <w:color w:val="000000" w:themeColor="text1"/>
          <w:sz w:val="17"/>
          <w:szCs w:val="17"/>
        </w:rPr>
        <w:t>z tego tytułu, za dany okres rozliczeniowy wynika kwota do zwrotu.</w:t>
      </w:r>
    </w:p>
    <w:p w14:paraId="6D361AA4" w14:textId="77777777" w:rsidR="006A0211" w:rsidRPr="005A51F9" w:rsidRDefault="006A0211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Zobowiązuję się</w:t>
      </w:r>
      <w:r w:rsidRPr="005A51F9">
        <w:rPr>
          <w:color w:val="000000" w:themeColor="text1"/>
          <w:sz w:val="17"/>
          <w:szCs w:val="17"/>
        </w:rPr>
        <w:t xml:space="preserve"> do bieżącego przekazywania informacji dotyczącej każdej zmiany danych wskazanych </w:t>
      </w:r>
      <w:r w:rsidRPr="005A51F9">
        <w:rPr>
          <w:color w:val="000000" w:themeColor="text1"/>
          <w:sz w:val="17"/>
          <w:szCs w:val="17"/>
        </w:rPr>
        <w:br/>
        <w:t>we wniosku.</w:t>
      </w:r>
    </w:p>
    <w:p w14:paraId="4FA8F24C" w14:textId="77777777" w:rsidR="006A0211" w:rsidRPr="005A51F9" w:rsidRDefault="006A0211" w:rsidP="00BC46C5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Zobowiązuje się do stawiennictwa w wyznaczonym dniu celem prezentacji planowanej do podjęcia działalności pod rygorem nieuwzględnienia wniosku.</w:t>
      </w:r>
    </w:p>
    <w:p w14:paraId="1F643D08" w14:textId="77777777" w:rsidR="002E06D3" w:rsidRPr="003F6B54" w:rsidRDefault="006A0211" w:rsidP="00805F64">
      <w:pPr>
        <w:pStyle w:val="Akapitzlist"/>
        <w:numPr>
          <w:ilvl w:val="0"/>
          <w:numId w:val="2"/>
        </w:numPr>
        <w:tabs>
          <w:tab w:val="clear" w:pos="0"/>
        </w:tabs>
        <w:autoSpaceDE w:val="0"/>
        <w:ind w:left="284"/>
        <w:jc w:val="both"/>
        <w:rPr>
          <w:rFonts w:eastAsia="Calibri"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7"/>
          <w:szCs w:val="17"/>
        </w:rPr>
        <w:t>Otrzymałem</w:t>
      </w:r>
      <w:r w:rsidR="00206041" w:rsidRPr="005A51F9">
        <w:rPr>
          <w:b/>
          <w:color w:val="000000" w:themeColor="text1"/>
          <w:sz w:val="17"/>
          <w:szCs w:val="17"/>
        </w:rPr>
        <w:t xml:space="preserve">(am) </w:t>
      </w:r>
      <w:r w:rsidRPr="005A51F9">
        <w:rPr>
          <w:color w:val="000000" w:themeColor="text1"/>
          <w:sz w:val="17"/>
          <w:szCs w:val="17"/>
        </w:rPr>
        <w:t xml:space="preserve">„Regulamin przyznawania </w:t>
      </w:r>
      <w:r w:rsidR="00206041" w:rsidRPr="005A51F9">
        <w:rPr>
          <w:color w:val="000000" w:themeColor="text1"/>
          <w:sz w:val="17"/>
          <w:szCs w:val="17"/>
        </w:rPr>
        <w:t>środków na</w:t>
      </w:r>
      <w:r w:rsidRPr="005A51F9">
        <w:rPr>
          <w:color w:val="000000" w:themeColor="text1"/>
          <w:sz w:val="17"/>
          <w:szCs w:val="17"/>
        </w:rPr>
        <w:t xml:space="preserve"> podjęcie działalności gospodarczej” obowiązujący</w:t>
      </w:r>
      <w:r w:rsidR="000C5558" w:rsidRPr="005A51F9">
        <w:rPr>
          <w:color w:val="000000" w:themeColor="text1"/>
          <w:sz w:val="17"/>
          <w:szCs w:val="17"/>
        </w:rPr>
        <w:br/>
      </w:r>
      <w:r w:rsidRPr="005A51F9">
        <w:rPr>
          <w:color w:val="000000" w:themeColor="text1"/>
          <w:sz w:val="17"/>
          <w:szCs w:val="17"/>
        </w:rPr>
        <w:t xml:space="preserve"> w Powiatowym Urzędzie Pracy w Świdniku oraz zapoznałem</w:t>
      </w:r>
      <w:r w:rsidR="00BF27F1" w:rsidRPr="005A51F9">
        <w:rPr>
          <w:color w:val="000000" w:themeColor="text1"/>
          <w:sz w:val="17"/>
          <w:szCs w:val="17"/>
        </w:rPr>
        <w:t>(am)</w:t>
      </w:r>
      <w:r w:rsidR="00BF27F1" w:rsidRPr="005A51F9">
        <w:rPr>
          <w:b/>
          <w:color w:val="000000" w:themeColor="text1"/>
          <w:sz w:val="17"/>
          <w:szCs w:val="17"/>
        </w:rPr>
        <w:t xml:space="preserve"> </w:t>
      </w:r>
      <w:r w:rsidR="00FB3FBC" w:rsidRPr="005A51F9">
        <w:rPr>
          <w:color w:val="000000" w:themeColor="text1"/>
          <w:sz w:val="17"/>
          <w:szCs w:val="17"/>
        </w:rPr>
        <w:t xml:space="preserve">się z jego treścią </w:t>
      </w:r>
      <w:r w:rsidRPr="005A51F9">
        <w:rPr>
          <w:color w:val="000000" w:themeColor="text1"/>
          <w:sz w:val="17"/>
          <w:szCs w:val="17"/>
        </w:rPr>
        <w:t xml:space="preserve">i przyjmuję warunki </w:t>
      </w:r>
      <w:r w:rsidR="00774085" w:rsidRPr="005A51F9">
        <w:rPr>
          <w:color w:val="000000" w:themeColor="text1"/>
          <w:sz w:val="17"/>
          <w:szCs w:val="17"/>
        </w:rPr>
        <w:br/>
      </w:r>
      <w:r w:rsidRPr="005A51F9">
        <w:rPr>
          <w:color w:val="000000" w:themeColor="text1"/>
          <w:sz w:val="17"/>
          <w:szCs w:val="17"/>
        </w:rPr>
        <w:t>w nim określone.</w:t>
      </w:r>
    </w:p>
    <w:p w14:paraId="63861334" w14:textId="77777777" w:rsidR="00B102C5" w:rsidRPr="005A51F9" w:rsidRDefault="005A796A" w:rsidP="00204C40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  <w:r w:rsidRPr="005A51F9">
        <w:rPr>
          <w:color w:val="000000" w:themeColor="text1"/>
          <w:sz w:val="17"/>
          <w:szCs w:val="17"/>
        </w:rPr>
        <w:t>Oświadczam, że powyższe informacje są zgodne ze stanem</w:t>
      </w:r>
      <w:r w:rsidR="002E7576" w:rsidRPr="005A51F9">
        <w:rPr>
          <w:color w:val="000000" w:themeColor="text1"/>
          <w:sz w:val="17"/>
          <w:szCs w:val="17"/>
        </w:rPr>
        <w:t xml:space="preserve"> prawnym i</w:t>
      </w:r>
      <w:r w:rsidRPr="005A51F9">
        <w:rPr>
          <w:color w:val="000000" w:themeColor="text1"/>
          <w:sz w:val="17"/>
          <w:szCs w:val="17"/>
        </w:rPr>
        <w:t xml:space="preserve"> faktycznym co poświadczam własnoręcznym podpisem.</w:t>
      </w:r>
    </w:p>
    <w:p w14:paraId="299B8DAE" w14:textId="77777777" w:rsidR="00805F64" w:rsidRPr="005A51F9" w:rsidRDefault="00805F64" w:rsidP="00204C40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</w:p>
    <w:p w14:paraId="4F97133E" w14:textId="77777777" w:rsidR="00B84236" w:rsidRDefault="006A0211" w:rsidP="00204C40">
      <w:pPr>
        <w:pStyle w:val="Tekstpodstawowy21"/>
        <w:spacing w:line="240" w:lineRule="auto"/>
        <w:ind w:left="4963" w:firstLine="709"/>
        <w:rPr>
          <w:b w:val="0"/>
          <w:color w:val="000000" w:themeColor="text1"/>
          <w:sz w:val="17"/>
          <w:szCs w:val="17"/>
        </w:rPr>
      </w:pPr>
      <w:r w:rsidRPr="005A51F9">
        <w:rPr>
          <w:b w:val="0"/>
          <w:color w:val="000000" w:themeColor="text1"/>
          <w:sz w:val="17"/>
          <w:szCs w:val="17"/>
        </w:rPr>
        <w:t>………………</w:t>
      </w:r>
      <w:r w:rsidR="002E06D3" w:rsidRPr="005A51F9">
        <w:rPr>
          <w:b w:val="0"/>
          <w:color w:val="000000" w:themeColor="text1"/>
          <w:sz w:val="17"/>
          <w:szCs w:val="17"/>
        </w:rPr>
        <w:t>………………….</w:t>
      </w:r>
      <w:r w:rsidRPr="005A51F9">
        <w:rPr>
          <w:b w:val="0"/>
          <w:color w:val="000000" w:themeColor="text1"/>
          <w:sz w:val="17"/>
          <w:szCs w:val="17"/>
        </w:rPr>
        <w:t>………</w:t>
      </w:r>
      <w:r w:rsidR="00B84236">
        <w:rPr>
          <w:b w:val="0"/>
          <w:color w:val="000000" w:themeColor="text1"/>
          <w:sz w:val="17"/>
          <w:szCs w:val="17"/>
        </w:rPr>
        <w:t>…….</w:t>
      </w:r>
    </w:p>
    <w:p w14:paraId="71CA12DA" w14:textId="77777777" w:rsidR="00B84236" w:rsidRPr="00B84236" w:rsidRDefault="00B84236" w:rsidP="00B84236">
      <w:pPr>
        <w:tabs>
          <w:tab w:val="left" w:pos="6165"/>
        </w:tabs>
        <w:jc w:val="both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tab/>
      </w:r>
      <w:r w:rsidRPr="005A51F9">
        <w:rPr>
          <w:i/>
          <w:color w:val="000000" w:themeColor="text1"/>
          <w:sz w:val="17"/>
          <w:szCs w:val="17"/>
        </w:rPr>
        <w:t>Dat</w:t>
      </w:r>
      <w:r>
        <w:rPr>
          <w:i/>
          <w:color w:val="000000" w:themeColor="text1"/>
          <w:sz w:val="17"/>
          <w:szCs w:val="17"/>
        </w:rPr>
        <w:t>a i czytelny podpis Wnioskodawcy/</w:t>
      </w:r>
    </w:p>
    <w:p w14:paraId="70423386" w14:textId="77777777" w:rsidR="00B84236" w:rsidRDefault="00B84236" w:rsidP="00B84236">
      <w:pPr>
        <w:tabs>
          <w:tab w:val="left" w:pos="7065"/>
        </w:tabs>
        <w:suppressAutoHyphens w:val="0"/>
        <w:rPr>
          <w:sz w:val="17"/>
          <w:szCs w:val="17"/>
        </w:rPr>
      </w:pPr>
    </w:p>
    <w:p w14:paraId="36BF7F1C" w14:textId="77777777" w:rsidR="00DD2761" w:rsidRDefault="004D0135" w:rsidP="004D0135">
      <w:pPr>
        <w:tabs>
          <w:tab w:val="left" w:pos="1050"/>
          <w:tab w:val="center" w:pos="4535"/>
        </w:tabs>
        <w:rPr>
          <w:sz w:val="17"/>
          <w:szCs w:val="17"/>
        </w:rPr>
      </w:pPr>
      <w:r>
        <w:rPr>
          <w:sz w:val="17"/>
          <w:szCs w:val="17"/>
        </w:rPr>
        <w:lastRenderedPageBreak/>
        <w:tab/>
      </w:r>
    </w:p>
    <w:p w14:paraId="6B7C3082" w14:textId="77777777" w:rsidR="00DD2761" w:rsidRDefault="00DD2761" w:rsidP="00B84236">
      <w:pPr>
        <w:ind w:left="-142"/>
        <w:jc w:val="center"/>
        <w:rPr>
          <w:sz w:val="17"/>
          <w:szCs w:val="17"/>
        </w:rPr>
      </w:pPr>
    </w:p>
    <w:p w14:paraId="165DD52E" w14:textId="77777777" w:rsidR="00DD2761" w:rsidRDefault="00DD2761" w:rsidP="00B84236">
      <w:pPr>
        <w:ind w:left="-142"/>
        <w:jc w:val="center"/>
        <w:rPr>
          <w:sz w:val="17"/>
          <w:szCs w:val="17"/>
        </w:rPr>
      </w:pPr>
    </w:p>
    <w:p w14:paraId="28C7F332" w14:textId="77777777" w:rsidR="00B84236" w:rsidRPr="005A51F9" w:rsidRDefault="00B84236" w:rsidP="00B84236">
      <w:pPr>
        <w:ind w:left="-142"/>
        <w:jc w:val="center"/>
        <w:rPr>
          <w:b/>
          <w:color w:val="000000" w:themeColor="text1"/>
          <w:sz w:val="18"/>
          <w:szCs w:val="18"/>
        </w:rPr>
      </w:pPr>
      <w:r w:rsidRPr="005A51F9">
        <w:rPr>
          <w:b/>
          <w:color w:val="000000" w:themeColor="text1"/>
          <w:sz w:val="18"/>
          <w:szCs w:val="18"/>
        </w:rPr>
        <w:t>OŚWIADCZENIA WNIOSKODAWCY</w:t>
      </w:r>
    </w:p>
    <w:p w14:paraId="19C98275" w14:textId="77777777" w:rsidR="00B84236" w:rsidRPr="005A51F9" w:rsidRDefault="00B84236" w:rsidP="00B84236">
      <w:pPr>
        <w:ind w:left="-142"/>
        <w:jc w:val="center"/>
        <w:rPr>
          <w:b/>
          <w:color w:val="000000" w:themeColor="text1"/>
          <w:sz w:val="18"/>
          <w:szCs w:val="18"/>
        </w:rPr>
      </w:pPr>
      <w:r w:rsidRPr="005A51F9">
        <w:rPr>
          <w:b/>
          <w:color w:val="000000" w:themeColor="text1"/>
          <w:sz w:val="18"/>
          <w:szCs w:val="18"/>
        </w:rPr>
        <w:t>(dotyczy: absolwentów CIS i KIS)*</w:t>
      </w:r>
    </w:p>
    <w:p w14:paraId="629E8C4E" w14:textId="77777777" w:rsidR="00B84236" w:rsidRPr="005A51F9" w:rsidRDefault="00B84236" w:rsidP="00B84236">
      <w:pPr>
        <w:ind w:left="-142"/>
        <w:jc w:val="center"/>
        <w:rPr>
          <w:color w:val="000000" w:themeColor="text1"/>
          <w:sz w:val="18"/>
          <w:szCs w:val="18"/>
        </w:rPr>
      </w:pPr>
    </w:p>
    <w:p w14:paraId="77798950" w14:textId="77777777" w:rsidR="00B84236" w:rsidRPr="005A51F9" w:rsidRDefault="00B84236" w:rsidP="00B84236">
      <w:pPr>
        <w:ind w:left="-142" w:firstLine="142"/>
        <w:jc w:val="both"/>
        <w:textAlignment w:val="top"/>
        <w:rPr>
          <w:color w:val="000000" w:themeColor="text1"/>
          <w:sz w:val="18"/>
          <w:szCs w:val="18"/>
        </w:rPr>
      </w:pPr>
      <w:r w:rsidRPr="005A51F9">
        <w:rPr>
          <w:color w:val="000000" w:themeColor="text1"/>
          <w:sz w:val="18"/>
          <w:szCs w:val="18"/>
        </w:rPr>
        <w:t xml:space="preserve">Oświadczam, że spełniam warunki określone w Rozporządzeniu MRPiPS z dnia 14 lipca 2017 r. w sprawie dokonywania z Funduszu Pracy refundacji kosztów wyposażenia lub doposażenia stanowiska pracy oraz przyznawania środków na podjęcie działalności gospodarczej </w:t>
      </w:r>
      <w:r w:rsidRPr="005A51F9">
        <w:rPr>
          <w:bCs/>
          <w:color w:val="000000" w:themeColor="text1"/>
          <w:sz w:val="18"/>
          <w:szCs w:val="18"/>
        </w:rPr>
        <w:t>(</w:t>
      </w:r>
      <w:r w:rsidR="00DE7907" w:rsidRPr="00DE7907">
        <w:rPr>
          <w:bCs/>
          <w:color w:val="000000" w:themeColor="text1"/>
          <w:sz w:val="18"/>
          <w:szCs w:val="18"/>
        </w:rPr>
        <w:t xml:space="preserve">t.j. Dz. U. z 2022 r. poz. 243 z późn.zm) </w:t>
      </w:r>
      <w:r w:rsidRPr="005A51F9">
        <w:rPr>
          <w:bCs/>
          <w:color w:val="000000" w:themeColor="text1"/>
          <w:sz w:val="18"/>
          <w:szCs w:val="18"/>
        </w:rPr>
        <w:t xml:space="preserve"> </w:t>
      </w:r>
      <w:r w:rsidRPr="005A51F9">
        <w:rPr>
          <w:color w:val="000000" w:themeColor="text1"/>
          <w:sz w:val="18"/>
          <w:szCs w:val="18"/>
        </w:rPr>
        <w:t>do otrzymania dofinansowania na podjęcie działalności gospodarczej tj.:</w:t>
      </w:r>
    </w:p>
    <w:p w14:paraId="0C95C15E" w14:textId="77777777" w:rsidR="00B84236" w:rsidRPr="004527BB" w:rsidRDefault="00B84236" w:rsidP="00B84236">
      <w:pPr>
        <w:ind w:left="-142"/>
        <w:jc w:val="both"/>
        <w:textAlignment w:val="top"/>
        <w:rPr>
          <w:b/>
          <w:color w:val="000000" w:themeColor="text1"/>
          <w:sz w:val="17"/>
          <w:szCs w:val="17"/>
        </w:rPr>
      </w:pPr>
    </w:p>
    <w:p w14:paraId="6827FE00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Otrzymałem(am)/Nie otrzymałem(am)* bezzwrotne</w:t>
      </w:r>
      <w:r w:rsidRPr="004527BB">
        <w:rPr>
          <w:color w:val="000000" w:themeColor="text1"/>
          <w:sz w:val="17"/>
          <w:szCs w:val="17"/>
        </w:rPr>
        <w:t xml:space="preserve"> środki z Funduszu Pracy lub inne bezzwrotne środki </w:t>
      </w:r>
    </w:p>
    <w:p w14:paraId="61483172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 xml:space="preserve">publiczne na podjęcie działalności gospodarczej lub rolniczej, założenie lub przystąpienie do spółdzielni socjalnej. </w:t>
      </w:r>
    </w:p>
    <w:p w14:paraId="299DCE63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Wykorzystam </w:t>
      </w:r>
      <w:r w:rsidRPr="004527BB">
        <w:rPr>
          <w:color w:val="000000" w:themeColor="text1"/>
          <w:sz w:val="17"/>
          <w:szCs w:val="17"/>
        </w:rPr>
        <w:t>przyznane środki zgodnie z przeznaczeniem.</w:t>
      </w:r>
    </w:p>
    <w:p w14:paraId="26037BFD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Nie podejmę</w:t>
      </w:r>
      <w:r w:rsidRPr="004527BB">
        <w:rPr>
          <w:color w:val="000000" w:themeColor="text1"/>
          <w:sz w:val="17"/>
          <w:szCs w:val="17"/>
        </w:rPr>
        <w:t xml:space="preserve"> zatrudnienia w okresie 12 miesięcy od dnia rozpoczęcia prowadzenia działalności gospodarczej.</w:t>
      </w:r>
    </w:p>
    <w:p w14:paraId="6EB87272" w14:textId="77777777" w:rsidR="00B84236" w:rsidRPr="004527BB" w:rsidRDefault="00B84236" w:rsidP="00DE7907">
      <w:pPr>
        <w:pStyle w:val="Akapitzlist"/>
        <w:widowControl w:val="0"/>
        <w:numPr>
          <w:ilvl w:val="0"/>
          <w:numId w:val="20"/>
        </w:numPr>
        <w:autoSpaceDE w:val="0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Byłem(am)/Nie byłem(am) karany* </w:t>
      </w:r>
      <w:r w:rsidRPr="004527BB">
        <w:rPr>
          <w:color w:val="000000" w:themeColor="text1"/>
          <w:sz w:val="17"/>
          <w:szCs w:val="17"/>
        </w:rPr>
        <w:t>w okresie 2 lat przed dniem złożenia wniosku za przestępstwa przeciwko obrotowi gospodarczemu w rozumieniu ustawy z dnia 6 czerwca 1997 roku Kodeks Karny (</w:t>
      </w:r>
      <w:r w:rsidR="00DE7907" w:rsidRPr="00DE7907">
        <w:rPr>
          <w:color w:val="000000" w:themeColor="text1"/>
          <w:sz w:val="17"/>
          <w:szCs w:val="17"/>
        </w:rPr>
        <w:t>(t.j. Dz.U. z 2024 r. poz.17</w:t>
      </w:r>
      <w:r w:rsidRPr="004527BB">
        <w:rPr>
          <w:color w:val="000000" w:themeColor="text1"/>
          <w:sz w:val="17"/>
          <w:szCs w:val="17"/>
        </w:rPr>
        <w:t>) lub ustawy z dnia 28 października 2002 r. o odpowiedzialności podmiotów zbiorowych za czyny zabronione pod groźbą kary (</w:t>
      </w:r>
      <w:r w:rsidR="00DE7907" w:rsidRPr="00DE7907">
        <w:rPr>
          <w:color w:val="000000" w:themeColor="text1"/>
          <w:sz w:val="17"/>
          <w:szCs w:val="17"/>
        </w:rPr>
        <w:t>t.j. Dz.U. z 2023 r. poz. 659</w:t>
      </w:r>
      <w:r w:rsidR="00DE7907">
        <w:rPr>
          <w:color w:val="000000" w:themeColor="text1"/>
          <w:sz w:val="17"/>
          <w:szCs w:val="17"/>
        </w:rPr>
        <w:t>)</w:t>
      </w:r>
    </w:p>
    <w:p w14:paraId="350B81F1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Złożyłem(am) / Nie złożyłem(am)* </w:t>
      </w:r>
      <w:r w:rsidRPr="004527BB">
        <w:rPr>
          <w:color w:val="000000" w:themeColor="text1"/>
          <w:sz w:val="17"/>
          <w:szCs w:val="17"/>
        </w:rPr>
        <w:t>wniosek do innego starosty o przyznanie dofinansowania lub przyznanie jednorazowo środków na założenie lub przystąpienie do spółdzielni socjalnej.</w:t>
      </w:r>
      <w:r w:rsidRPr="004527BB">
        <w:rPr>
          <w:b/>
          <w:color w:val="000000" w:themeColor="text1"/>
          <w:sz w:val="17"/>
          <w:szCs w:val="17"/>
        </w:rPr>
        <w:t xml:space="preserve"> </w:t>
      </w:r>
    </w:p>
    <w:p w14:paraId="1584BE37" w14:textId="77777777" w:rsidR="00B84236" w:rsidRPr="004527BB" w:rsidRDefault="00B84236" w:rsidP="00B84236">
      <w:pPr>
        <w:pStyle w:val="Akapitzlist"/>
        <w:numPr>
          <w:ilvl w:val="0"/>
          <w:numId w:val="20"/>
        </w:numPr>
        <w:autoSpaceDE w:val="0"/>
        <w:ind w:left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 do</w:t>
      </w:r>
      <w:r w:rsidRPr="004527BB">
        <w:rPr>
          <w:color w:val="000000" w:themeColor="text1"/>
          <w:sz w:val="17"/>
          <w:szCs w:val="17"/>
        </w:rPr>
        <w:t xml:space="preserve"> prowadzenia działalności gospodarczej w okresie 12 miesięcy</w:t>
      </w:r>
      <w:r w:rsidRPr="004527BB">
        <w:rPr>
          <w:b/>
          <w:color w:val="000000" w:themeColor="text1"/>
          <w:sz w:val="17"/>
          <w:szCs w:val="17"/>
        </w:rPr>
        <w:t xml:space="preserve"> od dnia jej rozpoczęcia oraz   niezawieszania jej wykonywania łącznie na okres dłuższy nić 6 miesięcy.</w:t>
      </w:r>
    </w:p>
    <w:p w14:paraId="2081F848" w14:textId="77777777" w:rsidR="00B84236" w:rsidRPr="004527BB" w:rsidRDefault="00B84236" w:rsidP="00B84236">
      <w:pPr>
        <w:autoSpaceDE w:val="0"/>
        <w:ind w:left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Absolwent  CIS i KIS może w okresie obowiązywania stanu zagrożenia epidemicznego albo stanu epidemii, ogłoszonego z powodu COVID-19, oraz w okresie 30 dni po ich odwołaniu podjąć zatrudnienie lub zawiesić wykonywanie działalności gospodarczej na okres dłużysz niż 6 miesięcy.</w:t>
      </w:r>
    </w:p>
    <w:p w14:paraId="351EB3C1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Posiadałem(am) /Nie posiadałem(am)* wpis do ewidencji działalności gospodarczej </w:t>
      </w:r>
      <w:r w:rsidRPr="004527BB">
        <w:rPr>
          <w:color w:val="000000" w:themeColor="text1"/>
          <w:sz w:val="17"/>
          <w:szCs w:val="17"/>
        </w:rPr>
        <w:t xml:space="preserve">w okresie 12 miesięcy bezpośrednio poprzedzających dzień złożenia wniosku. </w:t>
      </w:r>
    </w:p>
    <w:p w14:paraId="75E2C588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Posiadałem(am) wpis do ewidencji działalności gospodarczej </w:t>
      </w:r>
      <w:r w:rsidRPr="004527BB">
        <w:rPr>
          <w:color w:val="000000" w:themeColor="text1"/>
          <w:sz w:val="17"/>
          <w:szCs w:val="17"/>
        </w:rPr>
        <w:t xml:space="preserve">w okresie 12 miesięcy bezpośrednio poprzedzających dzień złożenia wniosku- oświadczam, że </w:t>
      </w:r>
      <w:r w:rsidRPr="004527BB">
        <w:rPr>
          <w:b/>
          <w:color w:val="000000" w:themeColor="text1"/>
          <w:sz w:val="17"/>
          <w:szCs w:val="17"/>
        </w:rPr>
        <w:t>zakończyłem/ nie zakończyłem</w:t>
      </w:r>
      <w:r w:rsidRPr="004527BB">
        <w:rPr>
          <w:color w:val="000000" w:themeColor="text1"/>
          <w:sz w:val="17"/>
          <w:szCs w:val="17"/>
        </w:rPr>
        <w:t>* działalność gospodarczą w dniu przypadającym w okresie przed upływem, co najmniej 12 miesięcy bezpośrednio poprzedzających dzień złożenia wniosku, tj. w dniu………………………………..</w:t>
      </w:r>
    </w:p>
    <w:p w14:paraId="17C0EB1E" w14:textId="77777777" w:rsidR="00B84236" w:rsidRPr="004527BB" w:rsidRDefault="00B84236" w:rsidP="00B84236">
      <w:pPr>
        <w:pStyle w:val="Akapitzlist"/>
        <w:numPr>
          <w:ilvl w:val="0"/>
          <w:numId w:val="20"/>
        </w:numPr>
        <w:autoSpaceDE w:val="0"/>
        <w:jc w:val="both"/>
        <w:rPr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Zakończyłem(łam) / Nie zakończyłem(łam)*</w:t>
      </w:r>
      <w:r w:rsidRPr="004527BB">
        <w:rPr>
          <w:color w:val="000000" w:themeColor="text1"/>
          <w:sz w:val="17"/>
          <w:szCs w:val="17"/>
        </w:rPr>
        <w:t xml:space="preserve"> prowadzenia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</w:t>
      </w:r>
    </w:p>
    <w:p w14:paraId="5F08A95A" w14:textId="77777777" w:rsidR="00B84236" w:rsidRPr="004527BB" w:rsidRDefault="00B84236" w:rsidP="00B84236">
      <w:pPr>
        <w:pStyle w:val="Akapitzlist"/>
        <w:numPr>
          <w:ilvl w:val="0"/>
          <w:numId w:val="23"/>
        </w:numPr>
        <w:autoSpaceDE w:val="0"/>
        <w:ind w:left="426"/>
        <w:jc w:val="both"/>
        <w:rPr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Oświadczam</w:t>
      </w:r>
      <w:r w:rsidRPr="004527BB">
        <w:rPr>
          <w:color w:val="000000" w:themeColor="text1"/>
          <w:sz w:val="17"/>
          <w:szCs w:val="17"/>
        </w:rPr>
        <w:t>, że symbol i przedmiot planowanej działalności gospodarczej według Polskiej Klasyfikacji Działalności (PKD) na poziomie podklasy jest inny od działalności zakończonej.</w:t>
      </w:r>
    </w:p>
    <w:p w14:paraId="6A55B829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Korzystałem(am) /Nie korzystałem(am)* z</w:t>
      </w:r>
      <w:r w:rsidRPr="004527BB">
        <w:rPr>
          <w:color w:val="000000" w:themeColor="text1"/>
          <w:sz w:val="17"/>
          <w:szCs w:val="17"/>
        </w:rPr>
        <w:t xml:space="preserve"> pomocy publicznej otrzymanej w odniesieniu do tych samych</w:t>
      </w:r>
    </w:p>
    <w:p w14:paraId="7586EE42" w14:textId="77777777" w:rsidR="00B84236" w:rsidRPr="004527BB" w:rsidRDefault="00B84236" w:rsidP="00B84236">
      <w:pPr>
        <w:pStyle w:val="Akapitzlist"/>
        <w:widowControl w:val="0"/>
        <w:autoSpaceDE w:val="0"/>
        <w:ind w:left="426"/>
        <w:jc w:val="both"/>
        <w:rPr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>kosztów kwalifikujących się do objęcia pomocą na pokrycie, których ma być przeznaczona pomoc de minimis. Wysokość tej pomocy wynosi ……………………… zł i została przeznaczona na ……………...…</w:t>
      </w:r>
    </w:p>
    <w:p w14:paraId="546F535C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</w:t>
      </w:r>
      <w:r w:rsidRPr="004527BB">
        <w:rPr>
          <w:color w:val="000000" w:themeColor="text1"/>
          <w:sz w:val="17"/>
          <w:szCs w:val="17"/>
        </w:rPr>
        <w:t xml:space="preserve"> do złożenia w dniu podpisania umowy dodatkowego oświadczenia o uzyskanej pomocy publicznej, jeżeli w okresie od dnia złożenia wniosku do dnia podpisania umowy z Powiatowym Urzędem Pracy otrzymam pomoc publiczną.</w:t>
      </w:r>
      <w:r w:rsidRPr="004527BB">
        <w:rPr>
          <w:b/>
          <w:color w:val="000000" w:themeColor="text1"/>
          <w:sz w:val="17"/>
          <w:szCs w:val="17"/>
        </w:rPr>
        <w:t xml:space="preserve"> </w:t>
      </w:r>
    </w:p>
    <w:p w14:paraId="4DDDD427" w14:textId="77777777" w:rsidR="00B84236" w:rsidRPr="004527BB" w:rsidRDefault="00B84236" w:rsidP="00DE7907">
      <w:pPr>
        <w:pStyle w:val="Akapitzlist"/>
        <w:widowControl w:val="0"/>
        <w:numPr>
          <w:ilvl w:val="0"/>
          <w:numId w:val="20"/>
        </w:numPr>
        <w:autoSpaceDE w:val="0"/>
        <w:jc w:val="both"/>
        <w:rPr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Orzeczono/Nie orzeczono*</w:t>
      </w:r>
      <w:r w:rsidRPr="004527BB">
        <w:rPr>
          <w:color w:val="000000" w:themeColor="text1"/>
          <w:sz w:val="17"/>
          <w:szCs w:val="17"/>
        </w:rPr>
        <w:t xml:space="preserve"> </w:t>
      </w:r>
      <w:r w:rsidRPr="004527BB">
        <w:rPr>
          <w:b/>
          <w:color w:val="000000" w:themeColor="text1"/>
          <w:sz w:val="17"/>
          <w:szCs w:val="17"/>
        </w:rPr>
        <w:t xml:space="preserve">względem mnie zakaz/u dostępu  do środków, o których mowa w art. 5 ust. 3  pkt. 1 i 4 ustawy z dnia 27 sierpnia 2009 r. o finansach publicznych </w:t>
      </w:r>
      <w:r w:rsidR="00DE7907" w:rsidRPr="00DE7907">
        <w:rPr>
          <w:color w:val="000000" w:themeColor="text1"/>
          <w:sz w:val="17"/>
          <w:szCs w:val="17"/>
        </w:rPr>
        <w:t>(tj. Dz.U. z 2023 r., poz. 1270 z późn. zmian.).</w:t>
      </w:r>
    </w:p>
    <w:p w14:paraId="5220ACF1" w14:textId="77777777" w:rsidR="00B84236" w:rsidRPr="004527BB" w:rsidRDefault="00B84236" w:rsidP="00B8423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</w:t>
      </w:r>
      <w:r w:rsidRPr="004527BB">
        <w:rPr>
          <w:color w:val="000000" w:themeColor="text1"/>
          <w:sz w:val="17"/>
          <w:szCs w:val="17"/>
        </w:rPr>
        <w:t xml:space="preserve"> do zwrotu równowartości odliczonego lub zwróconego, zgodnie z ustawą z dnia 11 marca 2004</w:t>
      </w:r>
      <w:r w:rsidRPr="004527BB">
        <w:rPr>
          <w:b/>
          <w:color w:val="000000" w:themeColor="text1"/>
          <w:sz w:val="17"/>
          <w:szCs w:val="17"/>
        </w:rPr>
        <w:t xml:space="preserve"> </w:t>
      </w:r>
      <w:r w:rsidRPr="004527BB">
        <w:rPr>
          <w:color w:val="000000" w:themeColor="text1"/>
          <w:sz w:val="17"/>
          <w:szCs w:val="17"/>
        </w:rPr>
        <w:t>r. podatku od towarów i usług, podatku naliczonego dotyczącego zakupionych towarów i usług w ramach przyznanego dofinansowania w terminie:</w:t>
      </w:r>
    </w:p>
    <w:p w14:paraId="4A976C0C" w14:textId="77777777" w:rsidR="00B84236" w:rsidRPr="004527BB" w:rsidRDefault="00B84236" w:rsidP="00B84236">
      <w:pPr>
        <w:pStyle w:val="Tekstpodstawowy21"/>
        <w:numPr>
          <w:ilvl w:val="0"/>
          <w:numId w:val="21"/>
        </w:numPr>
        <w:spacing w:line="240" w:lineRule="auto"/>
        <w:rPr>
          <w:b w:val="0"/>
          <w:color w:val="000000" w:themeColor="text1"/>
          <w:sz w:val="17"/>
          <w:szCs w:val="17"/>
        </w:rPr>
      </w:pPr>
      <w:r w:rsidRPr="004527BB">
        <w:rPr>
          <w:b w:val="0"/>
          <w:color w:val="000000" w:themeColor="text1"/>
          <w:sz w:val="17"/>
          <w:szCs w:val="17"/>
        </w:rPr>
        <w:t>określonym w umowie o dofinansowanie, nie dłuższym jednak niż 90 dni od dnia złożenia przez bezrobotnego, absolwenta CIS lub absolwenta KIS deklaracji podatkowej dotyczącej podatku od towarów i usług, w której wykazano kwotę podatku naliczonego z tego tytułu –w przypadku, gdy z deklaracji za dany okres rozliczeniowy wynika kwota podatku podlegająca wpłacie do urzędu skarbowego lub kwota do przeniesienia na następny okres rozliczeniowy.</w:t>
      </w:r>
    </w:p>
    <w:p w14:paraId="2E18E1AD" w14:textId="77777777" w:rsidR="00B84236" w:rsidRPr="004527BB" w:rsidRDefault="00B84236" w:rsidP="00B84236">
      <w:pPr>
        <w:pStyle w:val="Tekstpodstawowy21"/>
        <w:numPr>
          <w:ilvl w:val="0"/>
          <w:numId w:val="21"/>
        </w:numPr>
        <w:spacing w:line="240" w:lineRule="auto"/>
        <w:rPr>
          <w:b w:val="0"/>
          <w:color w:val="000000" w:themeColor="text1"/>
          <w:sz w:val="17"/>
          <w:szCs w:val="17"/>
        </w:rPr>
      </w:pPr>
      <w:r w:rsidRPr="004527BB">
        <w:rPr>
          <w:b w:val="0"/>
          <w:color w:val="000000" w:themeColor="text1"/>
          <w:sz w:val="17"/>
          <w:szCs w:val="17"/>
        </w:rPr>
        <w:t>30 dni od dnia dokonania przez urząd skarbowy zwrotu podatku na rzecz bezrobotnego, absolwenta CIS lub absolwenta KIS –w przypadku, gdy z deklaracji podatkowej dotyczącej podatku od towarów i usług, w której wykazano kwotę podatku naliczonego z tego tytułu, za dany okres rozliczeniowy wynika kwota do zwrotu.,</w:t>
      </w:r>
    </w:p>
    <w:p w14:paraId="0B96711C" w14:textId="77777777" w:rsidR="00B84236" w:rsidRPr="004527BB" w:rsidRDefault="00B84236" w:rsidP="00B84236">
      <w:pPr>
        <w:pStyle w:val="Tekstpodstawowy21"/>
        <w:tabs>
          <w:tab w:val="left" w:pos="426"/>
        </w:tabs>
        <w:spacing w:line="240" w:lineRule="auto"/>
        <w:rPr>
          <w:b w:val="0"/>
          <w:color w:val="000000" w:themeColor="text1"/>
          <w:sz w:val="17"/>
          <w:szCs w:val="17"/>
        </w:rPr>
      </w:pPr>
      <w:r w:rsidRPr="004527BB">
        <w:rPr>
          <w:b w:val="0"/>
          <w:color w:val="000000" w:themeColor="text1"/>
          <w:sz w:val="17"/>
          <w:szCs w:val="17"/>
        </w:rPr>
        <w:t xml:space="preserve">15.  </w:t>
      </w:r>
      <w:r w:rsidRPr="004527BB">
        <w:rPr>
          <w:color w:val="000000" w:themeColor="text1"/>
          <w:sz w:val="17"/>
          <w:szCs w:val="17"/>
        </w:rPr>
        <w:t>Zobowiązuję się</w:t>
      </w:r>
      <w:r w:rsidRPr="004527BB">
        <w:rPr>
          <w:b w:val="0"/>
          <w:color w:val="000000" w:themeColor="text1"/>
          <w:sz w:val="17"/>
          <w:szCs w:val="17"/>
        </w:rPr>
        <w:t xml:space="preserve"> do bieżącego przekazywania informacji dotyczącej każdej zmiany danych wskazanych we  wniosku.</w:t>
      </w:r>
    </w:p>
    <w:p w14:paraId="257DE8AF" w14:textId="77777777" w:rsidR="00B84236" w:rsidRPr="004527BB" w:rsidRDefault="00B84236" w:rsidP="00B84236">
      <w:pPr>
        <w:pStyle w:val="Tekstpodstawowy21"/>
        <w:tabs>
          <w:tab w:val="left" w:pos="426"/>
        </w:tabs>
        <w:spacing w:line="240" w:lineRule="auto"/>
        <w:rPr>
          <w:b w:val="0"/>
          <w:color w:val="000000" w:themeColor="text1"/>
          <w:sz w:val="17"/>
          <w:szCs w:val="17"/>
        </w:rPr>
      </w:pPr>
      <w:r w:rsidRPr="004527BB">
        <w:rPr>
          <w:b w:val="0"/>
          <w:color w:val="000000" w:themeColor="text1"/>
          <w:sz w:val="17"/>
          <w:szCs w:val="17"/>
        </w:rPr>
        <w:t>16.</w:t>
      </w:r>
      <w:r w:rsidRPr="004527BB">
        <w:rPr>
          <w:color w:val="000000" w:themeColor="text1"/>
          <w:sz w:val="17"/>
          <w:szCs w:val="17"/>
        </w:rPr>
        <w:t xml:space="preserve">  Zobowiązuje się do stawiennictwa w wyznaczonym dniu celem prezentacji planowanej do podjęcia  działalności pod rygorem nieuwzględnienia wniosku.</w:t>
      </w:r>
    </w:p>
    <w:p w14:paraId="6A544D2D" w14:textId="77777777" w:rsidR="00B84236" w:rsidRPr="004527BB" w:rsidRDefault="00B84236" w:rsidP="00B84236">
      <w:pPr>
        <w:pStyle w:val="Tekstpodstawowy21"/>
        <w:tabs>
          <w:tab w:val="left" w:pos="426"/>
        </w:tabs>
        <w:spacing w:line="240" w:lineRule="auto"/>
        <w:rPr>
          <w:b w:val="0"/>
          <w:color w:val="000000" w:themeColor="text1"/>
          <w:sz w:val="17"/>
          <w:szCs w:val="17"/>
        </w:rPr>
      </w:pPr>
      <w:r w:rsidRPr="004527BB">
        <w:rPr>
          <w:b w:val="0"/>
          <w:color w:val="000000" w:themeColor="text1"/>
          <w:sz w:val="17"/>
          <w:szCs w:val="17"/>
        </w:rPr>
        <w:t>17.</w:t>
      </w:r>
      <w:r w:rsidRPr="004527BB">
        <w:rPr>
          <w:color w:val="000000" w:themeColor="text1"/>
          <w:sz w:val="17"/>
          <w:szCs w:val="17"/>
        </w:rPr>
        <w:t xml:space="preserve">  Otrzymałem(am)</w:t>
      </w:r>
      <w:r w:rsidRPr="004527BB">
        <w:rPr>
          <w:b w:val="0"/>
          <w:color w:val="000000" w:themeColor="text1"/>
          <w:sz w:val="17"/>
          <w:szCs w:val="17"/>
        </w:rPr>
        <w:t xml:space="preserve"> „Regulamin przyznawania środków na podjęcie działalności gospodarczej” obowiązując w Powiatowym Urzędzie Pracy w Świdniku oraz zapoznałem(am) się z jego treścią i przyjmuję warunki w nim   określone.</w:t>
      </w:r>
    </w:p>
    <w:p w14:paraId="3F219BC0" w14:textId="77777777" w:rsidR="00B84236" w:rsidRPr="004527BB" w:rsidRDefault="00B84236" w:rsidP="00B84236">
      <w:pPr>
        <w:pStyle w:val="Tekstpodstawowy21"/>
        <w:tabs>
          <w:tab w:val="left" w:pos="426"/>
        </w:tabs>
        <w:spacing w:line="240" w:lineRule="auto"/>
        <w:rPr>
          <w:b w:val="0"/>
          <w:color w:val="000000" w:themeColor="text1"/>
          <w:sz w:val="17"/>
          <w:szCs w:val="17"/>
        </w:rPr>
      </w:pPr>
    </w:p>
    <w:p w14:paraId="0760FDE1" w14:textId="77777777" w:rsidR="00B84236" w:rsidRPr="004527BB" w:rsidRDefault="00B84236" w:rsidP="00B84236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>Oświadczam, że powyższe informacje są zgodne ze stanem prawnym i faktycznym co poświadczam własnoręcznym podpisem.</w:t>
      </w:r>
    </w:p>
    <w:p w14:paraId="2EF84E25" w14:textId="77777777" w:rsidR="00B84236" w:rsidRPr="004527BB" w:rsidRDefault="00B84236" w:rsidP="00B84236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</w:p>
    <w:p w14:paraId="06DABE22" w14:textId="77777777" w:rsidR="00B84236" w:rsidRDefault="00B84236" w:rsidP="00B84236">
      <w:pPr>
        <w:pStyle w:val="Tekstpodstawowy21"/>
        <w:spacing w:line="240" w:lineRule="auto"/>
        <w:ind w:left="4963" w:firstLine="709"/>
        <w:rPr>
          <w:color w:val="000000" w:themeColor="text1"/>
          <w:sz w:val="17"/>
          <w:szCs w:val="17"/>
        </w:rPr>
      </w:pPr>
    </w:p>
    <w:p w14:paraId="10BCC5EB" w14:textId="77777777" w:rsidR="00DD2761" w:rsidRPr="004527BB" w:rsidRDefault="00DD2761" w:rsidP="00B84236">
      <w:pPr>
        <w:pStyle w:val="Tekstpodstawowy21"/>
        <w:spacing w:line="240" w:lineRule="auto"/>
        <w:ind w:left="4963" w:firstLine="709"/>
        <w:rPr>
          <w:color w:val="000000" w:themeColor="text1"/>
          <w:sz w:val="17"/>
          <w:szCs w:val="17"/>
        </w:rPr>
      </w:pPr>
    </w:p>
    <w:p w14:paraId="35017840" w14:textId="77777777" w:rsidR="00B84236" w:rsidRPr="004527BB" w:rsidRDefault="00B84236" w:rsidP="00B84236">
      <w:pPr>
        <w:pStyle w:val="Tekstpodstawowy21"/>
        <w:spacing w:line="240" w:lineRule="auto"/>
        <w:ind w:left="4963" w:firstLine="709"/>
        <w:rPr>
          <w:b w:val="0"/>
          <w:color w:val="000000" w:themeColor="text1"/>
          <w:sz w:val="17"/>
          <w:szCs w:val="17"/>
        </w:rPr>
      </w:pPr>
      <w:r w:rsidRPr="004527BB">
        <w:rPr>
          <w:b w:val="0"/>
          <w:color w:val="000000" w:themeColor="text1"/>
          <w:sz w:val="17"/>
          <w:szCs w:val="17"/>
        </w:rPr>
        <w:t>………………………………….………</w:t>
      </w:r>
    </w:p>
    <w:p w14:paraId="146F0BB7" w14:textId="77777777" w:rsidR="00B84236" w:rsidRPr="005A51F9" w:rsidRDefault="00B84236" w:rsidP="00B84236">
      <w:pPr>
        <w:ind w:left="4963" w:firstLine="709"/>
        <w:jc w:val="both"/>
        <w:rPr>
          <w:i/>
          <w:color w:val="000000" w:themeColor="text1"/>
        </w:rPr>
      </w:pPr>
      <w:r w:rsidRPr="005A51F9">
        <w:rPr>
          <w:i/>
          <w:color w:val="000000" w:themeColor="text1"/>
          <w:sz w:val="18"/>
          <w:szCs w:val="18"/>
        </w:rPr>
        <w:t>/Data i czytelny podpis Wnioskodawcy/</w:t>
      </w:r>
    </w:p>
    <w:p w14:paraId="03212481" w14:textId="77777777" w:rsidR="00B84236" w:rsidRPr="005A51F9" w:rsidRDefault="00B84236" w:rsidP="00B84236">
      <w:pPr>
        <w:tabs>
          <w:tab w:val="left" w:pos="5310"/>
        </w:tabs>
        <w:jc w:val="both"/>
        <w:rPr>
          <w:color w:val="000000" w:themeColor="text1"/>
          <w:sz w:val="18"/>
          <w:szCs w:val="18"/>
          <w:u w:val="single"/>
        </w:rPr>
      </w:pPr>
      <w:r w:rsidRPr="005A51F9">
        <w:rPr>
          <w:b/>
          <w:color w:val="000000" w:themeColor="text1"/>
          <w:sz w:val="18"/>
          <w:szCs w:val="18"/>
          <w:u w:val="single"/>
        </w:rPr>
        <w:t>*Niepotrzebne skreślić</w:t>
      </w:r>
    </w:p>
    <w:p w14:paraId="2982251B" w14:textId="77777777" w:rsidR="00B84236" w:rsidRPr="005A51F9" w:rsidRDefault="00B84236" w:rsidP="00B84236">
      <w:pPr>
        <w:ind w:left="-142"/>
        <w:jc w:val="center"/>
        <w:rPr>
          <w:b/>
          <w:color w:val="000000" w:themeColor="text1"/>
          <w:sz w:val="22"/>
          <w:szCs w:val="24"/>
        </w:rPr>
      </w:pPr>
    </w:p>
    <w:p w14:paraId="00D65827" w14:textId="77777777" w:rsidR="00B84236" w:rsidRDefault="00B84236" w:rsidP="00B84236">
      <w:pPr>
        <w:tabs>
          <w:tab w:val="left" w:pos="7065"/>
        </w:tabs>
        <w:suppressAutoHyphens w:val="0"/>
        <w:rPr>
          <w:color w:val="000000" w:themeColor="text1"/>
          <w:sz w:val="17"/>
          <w:szCs w:val="17"/>
        </w:rPr>
      </w:pPr>
      <w:r>
        <w:rPr>
          <w:b/>
          <w:color w:val="000000" w:themeColor="text1"/>
          <w:sz w:val="17"/>
          <w:szCs w:val="17"/>
        </w:rPr>
        <w:tab/>
      </w:r>
    </w:p>
    <w:p w14:paraId="3A008465" w14:textId="77777777" w:rsidR="00B84236" w:rsidRDefault="00B84236" w:rsidP="00204C40">
      <w:pPr>
        <w:pStyle w:val="Tekstpodstawowy21"/>
        <w:spacing w:line="240" w:lineRule="auto"/>
        <w:ind w:left="4963" w:firstLine="709"/>
        <w:rPr>
          <w:b w:val="0"/>
          <w:color w:val="000000" w:themeColor="text1"/>
          <w:sz w:val="17"/>
          <w:szCs w:val="17"/>
        </w:rPr>
      </w:pPr>
    </w:p>
    <w:p w14:paraId="40E3E152" w14:textId="77777777" w:rsidR="004527BB" w:rsidRDefault="004527BB" w:rsidP="00B84236">
      <w:pPr>
        <w:suppressAutoHyphens w:val="0"/>
        <w:rPr>
          <w:b/>
          <w:color w:val="000000" w:themeColor="text1"/>
          <w:sz w:val="17"/>
          <w:szCs w:val="17"/>
        </w:rPr>
      </w:pPr>
    </w:p>
    <w:p w14:paraId="0147E8CD" w14:textId="77777777" w:rsidR="00B84236" w:rsidRDefault="00B84236" w:rsidP="00B84236">
      <w:pPr>
        <w:suppressAutoHyphens w:val="0"/>
        <w:rPr>
          <w:b/>
          <w:color w:val="000000" w:themeColor="text1"/>
          <w:sz w:val="17"/>
          <w:szCs w:val="17"/>
        </w:rPr>
      </w:pPr>
    </w:p>
    <w:p w14:paraId="3EBAA410" w14:textId="77777777" w:rsidR="00B84236" w:rsidRDefault="00B84236" w:rsidP="00B84236">
      <w:pPr>
        <w:suppressAutoHyphens w:val="0"/>
        <w:rPr>
          <w:b/>
          <w:color w:val="000000" w:themeColor="text1"/>
          <w:sz w:val="17"/>
          <w:szCs w:val="17"/>
        </w:rPr>
      </w:pPr>
    </w:p>
    <w:p w14:paraId="1934DE5F" w14:textId="77777777" w:rsidR="004527BB" w:rsidRDefault="004527BB" w:rsidP="004D0135">
      <w:pPr>
        <w:rPr>
          <w:b/>
          <w:color w:val="000000" w:themeColor="text1"/>
          <w:sz w:val="22"/>
          <w:szCs w:val="24"/>
        </w:rPr>
      </w:pPr>
    </w:p>
    <w:p w14:paraId="1C439850" w14:textId="77777777" w:rsidR="00B84236" w:rsidRDefault="00B84236">
      <w:pPr>
        <w:suppressAutoHyphens w:val="0"/>
        <w:rPr>
          <w:b/>
          <w:color w:val="000000" w:themeColor="text1"/>
          <w:sz w:val="18"/>
          <w:szCs w:val="18"/>
        </w:rPr>
      </w:pPr>
    </w:p>
    <w:p w14:paraId="6836F892" w14:textId="77777777" w:rsidR="00816DC8" w:rsidRDefault="00816DC8" w:rsidP="00B84236">
      <w:pPr>
        <w:ind w:left="-142"/>
        <w:rPr>
          <w:b/>
          <w:color w:val="000000" w:themeColor="text1"/>
          <w:sz w:val="18"/>
          <w:szCs w:val="18"/>
        </w:rPr>
      </w:pPr>
    </w:p>
    <w:p w14:paraId="1FEAEC22" w14:textId="77777777" w:rsidR="00DD2761" w:rsidRDefault="00DD2761" w:rsidP="00A950D6">
      <w:pPr>
        <w:ind w:left="-142"/>
        <w:jc w:val="center"/>
        <w:rPr>
          <w:b/>
          <w:color w:val="000000" w:themeColor="text1"/>
          <w:sz w:val="18"/>
          <w:szCs w:val="18"/>
        </w:rPr>
      </w:pPr>
    </w:p>
    <w:p w14:paraId="127187D5" w14:textId="77777777" w:rsidR="00A950D6" w:rsidRDefault="00EB6FA5" w:rsidP="00A950D6">
      <w:pPr>
        <w:ind w:left="-142"/>
        <w:jc w:val="center"/>
        <w:rPr>
          <w:b/>
          <w:color w:val="000000" w:themeColor="text1"/>
          <w:sz w:val="18"/>
          <w:szCs w:val="18"/>
        </w:rPr>
      </w:pPr>
      <w:r w:rsidRPr="005A51F9">
        <w:rPr>
          <w:b/>
          <w:color w:val="000000" w:themeColor="text1"/>
          <w:sz w:val="18"/>
          <w:szCs w:val="18"/>
        </w:rPr>
        <w:t>OŚWIADCZENIA WNIOSKODAWCY</w:t>
      </w:r>
    </w:p>
    <w:p w14:paraId="2874A1B0" w14:textId="77777777" w:rsidR="00554733" w:rsidRPr="005A51F9" w:rsidRDefault="00554733" w:rsidP="00A950D6">
      <w:pPr>
        <w:ind w:left="-142"/>
        <w:jc w:val="center"/>
        <w:rPr>
          <w:b/>
          <w:color w:val="000000" w:themeColor="text1"/>
          <w:sz w:val="18"/>
          <w:szCs w:val="18"/>
        </w:rPr>
      </w:pPr>
    </w:p>
    <w:p w14:paraId="1D6BB654" w14:textId="77777777" w:rsidR="00C82E67" w:rsidRDefault="00C82E67" w:rsidP="00A950D6">
      <w:pPr>
        <w:ind w:left="-142"/>
        <w:jc w:val="center"/>
        <w:rPr>
          <w:b/>
          <w:color w:val="000000" w:themeColor="text1"/>
          <w:sz w:val="17"/>
          <w:szCs w:val="17"/>
        </w:rPr>
      </w:pPr>
      <w:r w:rsidRPr="005A51F9">
        <w:rPr>
          <w:b/>
          <w:color w:val="000000" w:themeColor="text1"/>
          <w:sz w:val="18"/>
          <w:szCs w:val="18"/>
        </w:rPr>
        <w:t>(</w:t>
      </w:r>
      <w:r w:rsidRPr="004527BB">
        <w:rPr>
          <w:b/>
          <w:color w:val="000000" w:themeColor="text1"/>
          <w:sz w:val="17"/>
          <w:szCs w:val="17"/>
        </w:rPr>
        <w:t>dotyczy: opiekuna zamierzającego podjąć działalność gospodarczą , w</w:t>
      </w:r>
      <w:r w:rsidR="00F83807" w:rsidRPr="004527BB">
        <w:rPr>
          <w:b/>
          <w:color w:val="000000" w:themeColor="text1"/>
          <w:sz w:val="17"/>
          <w:szCs w:val="17"/>
        </w:rPr>
        <w:t xml:space="preserve"> </w:t>
      </w:r>
      <w:r w:rsidRPr="004527BB">
        <w:rPr>
          <w:b/>
          <w:color w:val="000000" w:themeColor="text1"/>
          <w:sz w:val="17"/>
          <w:szCs w:val="17"/>
        </w:rPr>
        <w:t>tym polegającą na prowadzeniu żłobka lub klubu dziecięcego z miejscami integracyjnymi lub polegającej na świadczeniu usług rehabilitacyjnych dla dzieci  niepełnosprawnych</w:t>
      </w:r>
      <w:r w:rsidR="004E37D6" w:rsidRPr="004527BB">
        <w:rPr>
          <w:b/>
          <w:color w:val="000000" w:themeColor="text1"/>
          <w:sz w:val="17"/>
          <w:szCs w:val="17"/>
        </w:rPr>
        <w:t>)</w:t>
      </w:r>
    </w:p>
    <w:p w14:paraId="483E82BE" w14:textId="77777777" w:rsidR="00554733" w:rsidRPr="004527BB" w:rsidRDefault="00554733" w:rsidP="00A950D6">
      <w:pPr>
        <w:ind w:left="-142"/>
        <w:jc w:val="center"/>
        <w:rPr>
          <w:b/>
          <w:color w:val="000000" w:themeColor="text1"/>
          <w:sz w:val="17"/>
          <w:szCs w:val="17"/>
        </w:rPr>
      </w:pPr>
    </w:p>
    <w:p w14:paraId="212A7EC7" w14:textId="77777777" w:rsidR="00A950D6" w:rsidRPr="004527BB" w:rsidRDefault="00A950D6" w:rsidP="00A950D6">
      <w:pPr>
        <w:ind w:left="-142"/>
        <w:jc w:val="center"/>
        <w:rPr>
          <w:color w:val="000000" w:themeColor="text1"/>
          <w:sz w:val="17"/>
          <w:szCs w:val="17"/>
        </w:rPr>
      </w:pPr>
    </w:p>
    <w:p w14:paraId="764E6444" w14:textId="77777777" w:rsidR="00C82E67" w:rsidRPr="004527BB" w:rsidRDefault="00C82E67" w:rsidP="00A950D6">
      <w:pPr>
        <w:ind w:left="-142" w:firstLine="426"/>
        <w:jc w:val="both"/>
        <w:textAlignment w:val="top"/>
        <w:rPr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 xml:space="preserve">Oświadczam, że spełniam warunki określone w Rozporządzeniu MRPiPS z dnia 14 lipca 2017 r. w sprawie dokonywania z Funduszu Pracy refundacji kosztów wyposażenia lub doposażenia stanowiska pracy oraz przyznawania środków na podjęcie działalności gospodarczej </w:t>
      </w:r>
      <w:r w:rsidR="00DE7907" w:rsidRPr="00DE7907">
        <w:rPr>
          <w:color w:val="000000" w:themeColor="text1"/>
          <w:sz w:val="17"/>
          <w:szCs w:val="17"/>
        </w:rPr>
        <w:t xml:space="preserve">(t.j. Dz. U. z 2022 r. poz. 243 z późn.zm) </w:t>
      </w:r>
      <w:r w:rsidRPr="004527BB">
        <w:rPr>
          <w:color w:val="000000" w:themeColor="text1"/>
          <w:sz w:val="17"/>
          <w:szCs w:val="17"/>
        </w:rPr>
        <w:t>do otrzymania dofinansowania na podjęcie działalności gospodarczej tj.:</w:t>
      </w:r>
    </w:p>
    <w:p w14:paraId="38698BF3" w14:textId="77777777" w:rsidR="00C82E67" w:rsidRPr="004527BB" w:rsidRDefault="00C82E67" w:rsidP="00C82E67">
      <w:pPr>
        <w:ind w:left="-142"/>
        <w:jc w:val="both"/>
        <w:textAlignment w:val="top"/>
        <w:rPr>
          <w:b/>
          <w:color w:val="000000" w:themeColor="text1"/>
          <w:sz w:val="17"/>
          <w:szCs w:val="17"/>
        </w:rPr>
      </w:pPr>
    </w:p>
    <w:p w14:paraId="442ABDDF" w14:textId="77777777" w:rsidR="00C82E67" w:rsidRPr="004527BB" w:rsidRDefault="00C82E67" w:rsidP="008F5F70">
      <w:pPr>
        <w:pStyle w:val="Akapitzlist"/>
        <w:widowControl w:val="0"/>
        <w:numPr>
          <w:ilvl w:val="0"/>
          <w:numId w:val="14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Otrzymałem(am)/Nie otrzymałem(am)* bezzwrotne</w:t>
      </w:r>
      <w:r w:rsidRPr="004527BB">
        <w:rPr>
          <w:color w:val="000000" w:themeColor="text1"/>
          <w:sz w:val="17"/>
          <w:szCs w:val="17"/>
        </w:rPr>
        <w:t xml:space="preserve"> środki z Funduszu Pracy lub inne bezzwrotne środki publiczne na podjęcie działalności gospodarczej lub rolniczej, założenie lub przystąpienie do spółdzielni socjalnej. </w:t>
      </w:r>
    </w:p>
    <w:p w14:paraId="36C2F0A0" w14:textId="77777777" w:rsidR="00C82E67" w:rsidRPr="004527BB" w:rsidRDefault="00C82E67" w:rsidP="008F5F70">
      <w:pPr>
        <w:pStyle w:val="Akapitzlist"/>
        <w:widowControl w:val="0"/>
        <w:numPr>
          <w:ilvl w:val="0"/>
          <w:numId w:val="14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Wykorzystam </w:t>
      </w:r>
      <w:r w:rsidRPr="004527BB">
        <w:rPr>
          <w:color w:val="000000" w:themeColor="text1"/>
          <w:sz w:val="17"/>
          <w:szCs w:val="17"/>
        </w:rPr>
        <w:t>przyznane środki zgodnie z przeznaczeniem.</w:t>
      </w:r>
    </w:p>
    <w:p w14:paraId="6F95F114" w14:textId="77777777" w:rsidR="00DE7907" w:rsidRPr="00DE7907" w:rsidRDefault="00C82E67" w:rsidP="00DE7907">
      <w:pPr>
        <w:pStyle w:val="Akapitzlist"/>
        <w:widowControl w:val="0"/>
        <w:numPr>
          <w:ilvl w:val="0"/>
          <w:numId w:val="14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Nie podejmę</w:t>
      </w:r>
      <w:r w:rsidRPr="004527BB">
        <w:rPr>
          <w:color w:val="000000" w:themeColor="text1"/>
          <w:sz w:val="17"/>
          <w:szCs w:val="17"/>
        </w:rPr>
        <w:t xml:space="preserve"> zatrudnienia w okresie 12 miesięcy od dnia rozpoczęcia prowadzenia działalności gospodarczej.</w:t>
      </w:r>
    </w:p>
    <w:p w14:paraId="664E8CFE" w14:textId="77777777" w:rsidR="00C82E67" w:rsidRPr="00DE7907" w:rsidRDefault="00C82E67" w:rsidP="00DE7907">
      <w:pPr>
        <w:pStyle w:val="Akapitzlist"/>
        <w:widowControl w:val="0"/>
        <w:numPr>
          <w:ilvl w:val="0"/>
          <w:numId w:val="14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DE7907">
        <w:rPr>
          <w:b/>
          <w:color w:val="000000" w:themeColor="text1"/>
          <w:sz w:val="17"/>
          <w:szCs w:val="17"/>
        </w:rPr>
        <w:t xml:space="preserve">Byłem(am)/Nie byłem(am) karany* </w:t>
      </w:r>
      <w:r w:rsidRPr="00DE7907">
        <w:rPr>
          <w:color w:val="000000" w:themeColor="text1"/>
          <w:sz w:val="17"/>
          <w:szCs w:val="17"/>
        </w:rPr>
        <w:t xml:space="preserve">w okresie 2 lat przed dniem złożenia wniosku za </w:t>
      </w:r>
      <w:r w:rsidR="00DE7907" w:rsidRPr="00DE7907">
        <w:rPr>
          <w:color w:val="000000" w:themeColor="text1"/>
          <w:sz w:val="17"/>
          <w:szCs w:val="17"/>
        </w:rPr>
        <w:t>przestępstwa przeciwko obrotowi</w:t>
      </w:r>
      <w:r w:rsidRPr="00DE7907">
        <w:rPr>
          <w:color w:val="000000" w:themeColor="text1"/>
          <w:sz w:val="17"/>
          <w:szCs w:val="17"/>
        </w:rPr>
        <w:t>gospodarczemu w rozumieniu ustawy z dnia 6 czerwca 1997 roku Kodeks Karny</w:t>
      </w:r>
      <w:r w:rsidR="00090264" w:rsidRPr="00DE7907">
        <w:rPr>
          <w:color w:val="000000" w:themeColor="text1"/>
          <w:sz w:val="17"/>
          <w:szCs w:val="17"/>
        </w:rPr>
        <w:t xml:space="preserve"> </w:t>
      </w:r>
      <w:r w:rsidR="00DE7907" w:rsidRPr="00DE7907">
        <w:rPr>
          <w:color w:val="000000" w:themeColor="text1"/>
          <w:sz w:val="17"/>
          <w:szCs w:val="17"/>
        </w:rPr>
        <w:t>(t.j. Dz.U. z 2024 r. poz.17)  l</w:t>
      </w:r>
      <w:r w:rsidR="00090264" w:rsidRPr="00DE7907">
        <w:rPr>
          <w:color w:val="000000" w:themeColor="text1"/>
          <w:sz w:val="17"/>
          <w:szCs w:val="17"/>
        </w:rPr>
        <w:t>ub ustawy z dnia 28 października 2002 r. o odpowiedzialności podmiotów zbiorowych za c</w:t>
      </w:r>
      <w:r w:rsidR="00DE7907" w:rsidRPr="00DE7907">
        <w:rPr>
          <w:color w:val="000000" w:themeColor="text1"/>
          <w:sz w:val="17"/>
          <w:szCs w:val="17"/>
        </w:rPr>
        <w:t xml:space="preserve">zyny zabronione pod groźbą kary t.j. Dz.U. z 2023 r. poz. 659) </w:t>
      </w:r>
      <w:r w:rsidR="00090264" w:rsidRPr="00DE7907">
        <w:rPr>
          <w:color w:val="000000" w:themeColor="text1"/>
          <w:sz w:val="17"/>
          <w:szCs w:val="17"/>
        </w:rPr>
        <w:t>Jestem świadomy(a) odpowiedzialności karnej za złożenie fałszywego oświadczenia.</w:t>
      </w:r>
    </w:p>
    <w:p w14:paraId="6E83C882" w14:textId="77777777" w:rsidR="00C82E67" w:rsidRPr="004527BB" w:rsidRDefault="00C82E67" w:rsidP="008F5F70">
      <w:pPr>
        <w:pStyle w:val="Akapitzlist"/>
        <w:numPr>
          <w:ilvl w:val="0"/>
          <w:numId w:val="14"/>
        </w:numPr>
        <w:autoSpaceDE w:val="0"/>
        <w:ind w:left="284" w:hanging="426"/>
        <w:jc w:val="both"/>
        <w:rPr>
          <w:rFonts w:eastAsia="Calibri"/>
          <w:b/>
          <w:color w:val="000000" w:themeColor="text1"/>
          <w:sz w:val="17"/>
          <w:szCs w:val="17"/>
        </w:rPr>
      </w:pPr>
      <w:r w:rsidRPr="004527BB">
        <w:rPr>
          <w:rFonts w:eastAsia="Calibri"/>
          <w:b/>
          <w:color w:val="000000" w:themeColor="text1"/>
          <w:sz w:val="17"/>
          <w:szCs w:val="17"/>
        </w:rPr>
        <w:t xml:space="preserve">W okresie 12 miesięcy poprzedzających złożenie wniosku: </w:t>
      </w:r>
    </w:p>
    <w:p w14:paraId="50B01411" w14:textId="77777777" w:rsidR="00F83807" w:rsidRPr="004527BB" w:rsidRDefault="00C82E67" w:rsidP="008F5F70">
      <w:pPr>
        <w:pStyle w:val="Akapitzlist"/>
        <w:numPr>
          <w:ilvl w:val="0"/>
          <w:numId w:val="13"/>
        </w:numPr>
        <w:autoSpaceDE w:val="0"/>
        <w:jc w:val="both"/>
        <w:rPr>
          <w:rFonts w:eastAsia="Calibri"/>
          <w:color w:val="000000" w:themeColor="text1"/>
          <w:sz w:val="17"/>
          <w:szCs w:val="17"/>
        </w:rPr>
      </w:pPr>
      <w:r w:rsidRPr="004527BB">
        <w:rPr>
          <w:rFonts w:eastAsia="Calibri"/>
          <w:color w:val="000000" w:themeColor="text1"/>
          <w:sz w:val="17"/>
          <w:szCs w:val="17"/>
        </w:rPr>
        <w:t xml:space="preserve">z własnej winy </w:t>
      </w:r>
      <w:r w:rsidRPr="004527BB">
        <w:rPr>
          <w:rFonts w:eastAsia="Calibri"/>
          <w:b/>
          <w:color w:val="000000" w:themeColor="text1"/>
          <w:sz w:val="17"/>
          <w:szCs w:val="17"/>
        </w:rPr>
        <w:t>nie przerwałem(am)</w:t>
      </w:r>
      <w:r w:rsidRPr="004527BB">
        <w:rPr>
          <w:rFonts w:eastAsia="Calibri"/>
          <w:color w:val="000000" w:themeColor="text1"/>
          <w:sz w:val="17"/>
          <w:szCs w:val="17"/>
        </w:rPr>
        <w:t xml:space="preserve"> szkolenia, stażu,</w:t>
      </w:r>
      <w:r w:rsidR="00F83807" w:rsidRPr="004527BB">
        <w:rPr>
          <w:rFonts w:eastAsia="Calibri"/>
          <w:color w:val="000000" w:themeColor="text1"/>
          <w:sz w:val="17"/>
          <w:szCs w:val="17"/>
        </w:rPr>
        <w:t xml:space="preserve"> pracy interwencyjnej, studiów podyplomowych, przygotowania zawodowego dorosłych.</w:t>
      </w:r>
      <w:r w:rsidRPr="004527BB">
        <w:rPr>
          <w:rFonts w:eastAsia="Calibri"/>
          <w:color w:val="000000" w:themeColor="text1"/>
          <w:sz w:val="17"/>
          <w:szCs w:val="17"/>
        </w:rPr>
        <w:t xml:space="preserve"> </w:t>
      </w:r>
    </w:p>
    <w:p w14:paraId="0DFEBF4C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hanging="502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Złożyłem(am) / Nie złożyłem(am)* </w:t>
      </w:r>
      <w:r w:rsidRPr="004527BB">
        <w:rPr>
          <w:color w:val="000000" w:themeColor="text1"/>
          <w:sz w:val="17"/>
          <w:szCs w:val="17"/>
        </w:rPr>
        <w:t>wniosek do innego starosty o przyznanie dofinansowania lub przyznanie jednorazowo środków na założenie lub przystąpienie do spółdzielni socjalnej.</w:t>
      </w:r>
      <w:r w:rsidRPr="004527BB">
        <w:rPr>
          <w:b/>
          <w:color w:val="000000" w:themeColor="text1"/>
          <w:sz w:val="17"/>
          <w:szCs w:val="17"/>
        </w:rPr>
        <w:t xml:space="preserve"> </w:t>
      </w:r>
    </w:p>
    <w:p w14:paraId="00FD8867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 do</w:t>
      </w:r>
      <w:r w:rsidRPr="004527BB">
        <w:rPr>
          <w:color w:val="000000" w:themeColor="text1"/>
          <w:sz w:val="17"/>
          <w:szCs w:val="17"/>
        </w:rPr>
        <w:t xml:space="preserve"> prowadzenia działalności gospodarczej w okresie 12 miesięcy; od dnia jej rozpoczęcia oraz </w:t>
      </w:r>
      <w:r w:rsidR="00A816EC" w:rsidRPr="004527BB">
        <w:rPr>
          <w:color w:val="000000" w:themeColor="text1"/>
          <w:sz w:val="17"/>
          <w:szCs w:val="17"/>
        </w:rPr>
        <w:t xml:space="preserve">niezawieszania jej wykonywania łącznie na okres dłuższy niż 6 miesięcy. </w:t>
      </w:r>
    </w:p>
    <w:p w14:paraId="196676F7" w14:textId="77777777" w:rsidR="00A816EC" w:rsidRPr="004527BB" w:rsidRDefault="00A816EC" w:rsidP="00330733">
      <w:pPr>
        <w:autoSpaceDE w:val="0"/>
        <w:ind w:left="284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Opiekun może w okresie obowiązywania stanu zagrożenia </w:t>
      </w:r>
      <w:r w:rsidR="00330733" w:rsidRPr="004527BB">
        <w:rPr>
          <w:b/>
          <w:color w:val="000000" w:themeColor="text1"/>
          <w:sz w:val="17"/>
          <w:szCs w:val="17"/>
        </w:rPr>
        <w:t>epidemicznego albo stanu epidemii, ogłoszonego z powodu COVID-19, oraz w okresie 30 dni po ich odwołaniu podjąć zatrudnienie lub zawiesić wykonywanie działalności gospodarczej na okres dłużysz niż 6 miesięcy.</w:t>
      </w:r>
    </w:p>
    <w:p w14:paraId="0AEEA745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Korzystałem(am) /Nie korzystałem(am)*</w:t>
      </w:r>
      <w:r w:rsidRPr="004527BB">
        <w:rPr>
          <w:color w:val="000000" w:themeColor="text1"/>
          <w:sz w:val="17"/>
          <w:szCs w:val="17"/>
        </w:rPr>
        <w:t xml:space="preserve"> z pomocy publicznej otrzymanej w odniesieniu do tych samych kosztów kwalifikujących się do objęcia pomocą na pokrycie, których ma być przeznaczona pomoc de minimis. Wysokość tej pomocy wynosi ……………………… zł i została przeznaczona na ……………...…</w:t>
      </w:r>
    </w:p>
    <w:p w14:paraId="0093B044" w14:textId="77777777" w:rsidR="00DE7907" w:rsidRDefault="00C82E67" w:rsidP="00DE7907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</w:t>
      </w:r>
      <w:r w:rsidRPr="004527BB">
        <w:rPr>
          <w:color w:val="000000" w:themeColor="text1"/>
          <w:sz w:val="17"/>
          <w:szCs w:val="17"/>
        </w:rPr>
        <w:t xml:space="preserve"> do złożenia w dniu podpisania umowy dodatkowego oświadczenia o uzyskanej pomocy publicznej, jeżeli w okresie od dnia złożenia wniosku do dnia podpisania umowy z Powiatowym Urzędem Pracy otrzymam pomoc publiczną.</w:t>
      </w:r>
      <w:r w:rsidRPr="004527BB">
        <w:rPr>
          <w:b/>
          <w:color w:val="000000" w:themeColor="text1"/>
          <w:sz w:val="17"/>
          <w:szCs w:val="17"/>
        </w:rPr>
        <w:t xml:space="preserve"> </w:t>
      </w:r>
    </w:p>
    <w:p w14:paraId="3CDDC049" w14:textId="77777777" w:rsidR="005A796A" w:rsidRPr="00DE7907" w:rsidRDefault="005A796A" w:rsidP="00DE7907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DE7907">
        <w:rPr>
          <w:b/>
          <w:color w:val="000000" w:themeColor="text1"/>
          <w:sz w:val="17"/>
          <w:szCs w:val="17"/>
        </w:rPr>
        <w:t>Orzeczono/Nie orzeczon</w:t>
      </w:r>
      <w:r w:rsidR="00090264" w:rsidRPr="00DE7907">
        <w:rPr>
          <w:b/>
          <w:color w:val="000000" w:themeColor="text1"/>
          <w:sz w:val="17"/>
          <w:szCs w:val="17"/>
        </w:rPr>
        <w:t>o względem mnie zakaz/u dostępu</w:t>
      </w:r>
      <w:r w:rsidRPr="00DE7907">
        <w:rPr>
          <w:b/>
          <w:color w:val="000000" w:themeColor="text1"/>
          <w:sz w:val="17"/>
          <w:szCs w:val="17"/>
        </w:rPr>
        <w:t xml:space="preserve"> do środków, o których mowa w art.</w:t>
      </w:r>
      <w:r w:rsidR="002A1A55" w:rsidRPr="00DE7907">
        <w:rPr>
          <w:b/>
          <w:color w:val="000000" w:themeColor="text1"/>
          <w:sz w:val="17"/>
          <w:szCs w:val="17"/>
        </w:rPr>
        <w:t xml:space="preserve"> </w:t>
      </w:r>
      <w:r w:rsidRPr="00DE7907">
        <w:rPr>
          <w:b/>
          <w:color w:val="000000" w:themeColor="text1"/>
          <w:sz w:val="17"/>
          <w:szCs w:val="17"/>
        </w:rPr>
        <w:t>5 ust.</w:t>
      </w:r>
      <w:r w:rsidR="002A1A55" w:rsidRPr="00DE7907">
        <w:rPr>
          <w:b/>
          <w:color w:val="000000" w:themeColor="text1"/>
          <w:sz w:val="17"/>
          <w:szCs w:val="17"/>
        </w:rPr>
        <w:t xml:space="preserve"> </w:t>
      </w:r>
      <w:r w:rsidRPr="00DE7907">
        <w:rPr>
          <w:b/>
          <w:color w:val="000000" w:themeColor="text1"/>
          <w:sz w:val="17"/>
          <w:szCs w:val="17"/>
        </w:rPr>
        <w:t>3  pkt.</w:t>
      </w:r>
      <w:r w:rsidR="002A1A55" w:rsidRPr="00DE7907">
        <w:rPr>
          <w:b/>
          <w:color w:val="000000" w:themeColor="text1"/>
          <w:sz w:val="17"/>
          <w:szCs w:val="17"/>
        </w:rPr>
        <w:t xml:space="preserve"> </w:t>
      </w:r>
      <w:r w:rsidRPr="00DE7907">
        <w:rPr>
          <w:b/>
          <w:color w:val="000000" w:themeColor="text1"/>
          <w:sz w:val="17"/>
          <w:szCs w:val="17"/>
        </w:rPr>
        <w:t xml:space="preserve">1 i 4 ustawy z dnia 27 sierpnia 2009 r. o finansach publicznych </w:t>
      </w:r>
      <w:r w:rsidR="00DE7907" w:rsidRPr="00DE7907">
        <w:rPr>
          <w:b/>
          <w:color w:val="000000" w:themeColor="text1"/>
          <w:sz w:val="17"/>
          <w:szCs w:val="17"/>
        </w:rPr>
        <w:t>(tj. Dz.U. z 2023 r., poz. 1270 z późn. zmian.).</w:t>
      </w:r>
    </w:p>
    <w:p w14:paraId="22268CB9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</w:t>
      </w:r>
      <w:r w:rsidRPr="004527BB">
        <w:rPr>
          <w:color w:val="000000" w:themeColor="text1"/>
          <w:sz w:val="17"/>
          <w:szCs w:val="17"/>
        </w:rPr>
        <w:t xml:space="preserve"> do zwrotu równowartości odliczonego lub zwróconego, zgodnie z ustawą z dnia 11 marca 2004 r. podatku od towarów i usług, podatku naliczonego dotyczącego zakupionych towarów i usług w ramach przyznanego dofinansowania w terminie:</w:t>
      </w:r>
    </w:p>
    <w:p w14:paraId="3BF15486" w14:textId="77777777" w:rsidR="00C82E67" w:rsidRPr="004527BB" w:rsidRDefault="00C82E67" w:rsidP="00C82E67">
      <w:pPr>
        <w:pStyle w:val="Tekstpodstawowy21"/>
        <w:spacing w:line="240" w:lineRule="auto"/>
        <w:ind w:left="426"/>
        <w:rPr>
          <w:b w:val="0"/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>a)</w:t>
      </w:r>
      <w:r w:rsidRPr="004527BB">
        <w:rPr>
          <w:b w:val="0"/>
          <w:color w:val="000000" w:themeColor="text1"/>
          <w:sz w:val="17"/>
          <w:szCs w:val="17"/>
        </w:rPr>
        <w:t xml:space="preserve"> określonym w umowie o dofinansowanie, nie dłuższym jednak niż 90 dni od dnia złożenia przez bezrobotnego, absolwenta CIS lub absolwenta KIS deklaracji podatkowej dotyczącej podatku od towarów i usług, w której wykazano kwotę podatku naliczonego z tego tytułu –w przypadku, gdy z deklaracji za dany okres rozliczeniowy wynika kwota podatku podlegająca wpłacie do urzędu skarbowego lub kwota do przeniesienia na następny okres rozliczeniowy.</w:t>
      </w:r>
    </w:p>
    <w:p w14:paraId="34445ED0" w14:textId="77777777" w:rsidR="00C82E67" w:rsidRPr="004527BB" w:rsidRDefault="00C82E67" w:rsidP="00C82E67">
      <w:pPr>
        <w:pStyle w:val="Tekstpodstawowy21"/>
        <w:spacing w:line="240" w:lineRule="auto"/>
        <w:ind w:left="426"/>
        <w:rPr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>b)</w:t>
      </w:r>
      <w:r w:rsidRPr="004527BB">
        <w:rPr>
          <w:b w:val="0"/>
          <w:color w:val="000000" w:themeColor="text1"/>
          <w:sz w:val="17"/>
          <w:szCs w:val="17"/>
        </w:rPr>
        <w:t xml:space="preserve"> 30 dni od dnia dokonania przez urząd skarbowy zwrotu podatku na rzecz bezrobotnego, absolwenta CIS lub absolwenta KIS –w przypadku, gdy z deklaracji podatkowej dotyczącej podatku od towarów i usług, w której wykazano kwotę podatku naliczonego z tego tytułu, za dany okres rozliczeniowy wynika kwota do zwrotu.</w:t>
      </w:r>
    </w:p>
    <w:p w14:paraId="3DF62C00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Zobowiązuję się</w:t>
      </w:r>
      <w:r w:rsidRPr="004527BB">
        <w:rPr>
          <w:color w:val="000000" w:themeColor="text1"/>
          <w:sz w:val="17"/>
          <w:szCs w:val="17"/>
        </w:rPr>
        <w:t xml:space="preserve"> do bieżącego przekazywania informacji dotyczącej każdej zmiany danych wskazanych we wniosku.</w:t>
      </w:r>
    </w:p>
    <w:p w14:paraId="2802DF0F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b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>Zobowiązuje się do stawiennictwa w wyznaczonym dniu celem prezentacji planowanej do podjęcia działalności pod rygorem nieuwzględnienia wniosku.</w:t>
      </w:r>
    </w:p>
    <w:p w14:paraId="1133FAE0" w14:textId="77777777" w:rsidR="00C82E67" w:rsidRPr="004527BB" w:rsidRDefault="00C82E67" w:rsidP="008F5F70">
      <w:pPr>
        <w:pStyle w:val="Akapitzlist"/>
        <w:numPr>
          <w:ilvl w:val="0"/>
          <w:numId w:val="15"/>
        </w:numPr>
        <w:autoSpaceDE w:val="0"/>
        <w:ind w:left="284" w:hanging="426"/>
        <w:jc w:val="both"/>
        <w:rPr>
          <w:rFonts w:eastAsia="Calibri"/>
          <w:color w:val="000000" w:themeColor="text1"/>
          <w:sz w:val="17"/>
          <w:szCs w:val="17"/>
        </w:rPr>
      </w:pPr>
      <w:r w:rsidRPr="004527BB">
        <w:rPr>
          <w:b/>
          <w:color w:val="000000" w:themeColor="text1"/>
          <w:sz w:val="17"/>
          <w:szCs w:val="17"/>
        </w:rPr>
        <w:t xml:space="preserve">Otrzymałem(am) </w:t>
      </w:r>
      <w:r w:rsidRPr="004527BB">
        <w:rPr>
          <w:color w:val="000000" w:themeColor="text1"/>
          <w:sz w:val="17"/>
          <w:szCs w:val="17"/>
        </w:rPr>
        <w:t>„Regulamin przyznawania środków na podjęcie działalności gospodarczej” obowiązujący w Powiatowym Urzędzie Pracy w Świdniku oraz zapoznałem(am)</w:t>
      </w:r>
      <w:r w:rsidRPr="004527BB">
        <w:rPr>
          <w:b/>
          <w:color w:val="000000" w:themeColor="text1"/>
          <w:sz w:val="17"/>
          <w:szCs w:val="17"/>
        </w:rPr>
        <w:t xml:space="preserve"> </w:t>
      </w:r>
      <w:r w:rsidRPr="004527BB">
        <w:rPr>
          <w:color w:val="000000" w:themeColor="text1"/>
          <w:sz w:val="17"/>
          <w:szCs w:val="17"/>
        </w:rPr>
        <w:t>się z jego treścią i przyjmuję warunki w nim określone.</w:t>
      </w:r>
    </w:p>
    <w:p w14:paraId="122C0E3D" w14:textId="77777777" w:rsidR="00C82E67" w:rsidRPr="004527BB" w:rsidRDefault="00C82E67" w:rsidP="00C82E67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</w:p>
    <w:p w14:paraId="3F2AE9BD" w14:textId="77777777" w:rsidR="002E7576" w:rsidRPr="004527BB" w:rsidRDefault="002E7576" w:rsidP="002E7576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  <w:r w:rsidRPr="004527BB">
        <w:rPr>
          <w:color w:val="000000" w:themeColor="text1"/>
          <w:sz w:val="17"/>
          <w:szCs w:val="17"/>
        </w:rPr>
        <w:t>Oświadczam, że powyższe informacje są zgodne ze stanem prawnym i faktycznym co poświadczam własnoręcznym podpisem.</w:t>
      </w:r>
    </w:p>
    <w:p w14:paraId="6C55DE9C" w14:textId="77777777" w:rsidR="002E7576" w:rsidRPr="004527BB" w:rsidRDefault="002E7576" w:rsidP="002E7576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</w:p>
    <w:p w14:paraId="3549F68A" w14:textId="77777777" w:rsidR="00E57233" w:rsidRPr="004527BB" w:rsidRDefault="00E57233" w:rsidP="00D904F9">
      <w:pPr>
        <w:pStyle w:val="Tekstpodstawowy21"/>
        <w:spacing w:line="240" w:lineRule="auto"/>
        <w:rPr>
          <w:color w:val="000000" w:themeColor="text1"/>
          <w:sz w:val="17"/>
          <w:szCs w:val="17"/>
        </w:rPr>
      </w:pPr>
    </w:p>
    <w:p w14:paraId="7183ED50" w14:textId="77777777" w:rsidR="00090264" w:rsidRPr="005A51F9" w:rsidRDefault="00090264" w:rsidP="00D904F9">
      <w:pPr>
        <w:pStyle w:val="Tekstpodstawowy21"/>
        <w:spacing w:line="240" w:lineRule="auto"/>
        <w:rPr>
          <w:color w:val="000000" w:themeColor="text1"/>
          <w:sz w:val="20"/>
        </w:rPr>
      </w:pPr>
    </w:p>
    <w:p w14:paraId="6D340674" w14:textId="77777777" w:rsidR="00E57233" w:rsidRPr="005A51F9" w:rsidRDefault="00E57233" w:rsidP="00D904F9">
      <w:pPr>
        <w:pStyle w:val="Tekstpodstawowy21"/>
        <w:spacing w:line="240" w:lineRule="auto"/>
        <w:rPr>
          <w:color w:val="000000" w:themeColor="text1"/>
          <w:sz w:val="20"/>
        </w:rPr>
      </w:pPr>
    </w:p>
    <w:p w14:paraId="7FE87BA9" w14:textId="77777777" w:rsidR="00C82E67" w:rsidRPr="005A51F9" w:rsidRDefault="00C82E67" w:rsidP="00C82E67">
      <w:pPr>
        <w:pStyle w:val="Tekstpodstawowy21"/>
        <w:spacing w:line="240" w:lineRule="auto"/>
        <w:ind w:left="4963" w:firstLine="709"/>
        <w:rPr>
          <w:b w:val="0"/>
          <w:color w:val="000000" w:themeColor="text1"/>
          <w:sz w:val="20"/>
        </w:rPr>
      </w:pPr>
      <w:r w:rsidRPr="005A51F9">
        <w:rPr>
          <w:b w:val="0"/>
          <w:color w:val="000000" w:themeColor="text1"/>
          <w:sz w:val="20"/>
        </w:rPr>
        <w:t>………………………………….………</w:t>
      </w:r>
    </w:p>
    <w:p w14:paraId="14DCF56A" w14:textId="77777777" w:rsidR="00C82E67" w:rsidRPr="005A51F9" w:rsidRDefault="00C82E67" w:rsidP="00C82E67">
      <w:pPr>
        <w:ind w:left="4963" w:firstLine="709"/>
        <w:jc w:val="both"/>
        <w:rPr>
          <w:i/>
          <w:color w:val="000000" w:themeColor="text1"/>
        </w:rPr>
      </w:pPr>
      <w:r w:rsidRPr="005A51F9">
        <w:rPr>
          <w:i/>
          <w:color w:val="000000" w:themeColor="text1"/>
        </w:rPr>
        <w:t>/</w:t>
      </w:r>
      <w:r w:rsidR="001C3AB4" w:rsidRPr="005A51F9">
        <w:rPr>
          <w:i/>
          <w:color w:val="000000" w:themeColor="text1"/>
        </w:rPr>
        <w:t>D</w:t>
      </w:r>
      <w:r w:rsidRPr="005A51F9">
        <w:rPr>
          <w:i/>
          <w:color w:val="000000" w:themeColor="text1"/>
        </w:rPr>
        <w:t>ata i czytelny podpis Wnioskodawcy/</w:t>
      </w:r>
    </w:p>
    <w:p w14:paraId="7BBF9016" w14:textId="77777777" w:rsidR="00C82E67" w:rsidRPr="005A51F9" w:rsidRDefault="00C82E67" w:rsidP="00C82E67">
      <w:pPr>
        <w:tabs>
          <w:tab w:val="left" w:pos="5310"/>
        </w:tabs>
        <w:jc w:val="both"/>
        <w:rPr>
          <w:color w:val="000000" w:themeColor="text1"/>
          <w:sz w:val="18"/>
          <w:szCs w:val="18"/>
          <w:u w:val="single"/>
        </w:rPr>
      </w:pPr>
      <w:r w:rsidRPr="005A51F9">
        <w:rPr>
          <w:b/>
          <w:color w:val="000000" w:themeColor="text1"/>
          <w:sz w:val="18"/>
          <w:szCs w:val="18"/>
          <w:u w:val="single"/>
        </w:rPr>
        <w:t>*Niepotrzebne skreślić</w:t>
      </w:r>
    </w:p>
    <w:p w14:paraId="7F079F1D" w14:textId="77777777" w:rsidR="008F1FCB" w:rsidRPr="005A51F9" w:rsidRDefault="008F1FCB" w:rsidP="006743A6">
      <w:pPr>
        <w:spacing w:line="240" w:lineRule="atLeast"/>
        <w:jc w:val="both"/>
        <w:textAlignment w:val="top"/>
        <w:rPr>
          <w:b/>
          <w:color w:val="000000" w:themeColor="text1"/>
          <w:sz w:val="24"/>
          <w:szCs w:val="24"/>
        </w:rPr>
      </w:pPr>
    </w:p>
    <w:p w14:paraId="627016F1" w14:textId="77777777" w:rsidR="00F91D32" w:rsidRDefault="00B84C43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>
        <w:rPr>
          <w:b/>
          <w:color w:val="000000" w:themeColor="text1"/>
          <w:sz w:val="22"/>
          <w:szCs w:val="22"/>
        </w:rPr>
        <w:br/>
      </w:r>
    </w:p>
    <w:p w14:paraId="012CFBB0" w14:textId="77777777" w:rsidR="00FF2DB8" w:rsidRPr="005A51F9" w:rsidRDefault="00FF2DB8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35C04423" w14:textId="77777777" w:rsidR="001956D2" w:rsidRDefault="001956D2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2C02CB35" w14:textId="77777777" w:rsidR="004527BB" w:rsidRDefault="004527BB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023A830E" w14:textId="77777777" w:rsidR="004527BB" w:rsidRDefault="004527BB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19C2588D" w14:textId="77777777" w:rsidR="004527BB" w:rsidRDefault="004527BB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4FCBCFFF" w14:textId="77777777" w:rsidR="004527BB" w:rsidRPr="005A51F9" w:rsidRDefault="004527BB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58F75203" w14:textId="77777777" w:rsidR="00660901" w:rsidRDefault="00660901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</w:p>
    <w:p w14:paraId="231217E8" w14:textId="77777777" w:rsidR="006743A6" w:rsidRPr="005A51F9" w:rsidRDefault="008C1310" w:rsidP="006743A6">
      <w:pPr>
        <w:spacing w:line="240" w:lineRule="atLeast"/>
        <w:jc w:val="both"/>
        <w:textAlignment w:val="top"/>
        <w:rPr>
          <w:b/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Zostałem/am poinformowany/na</w:t>
      </w:r>
      <w:r w:rsidR="006743A6" w:rsidRPr="005A51F9">
        <w:rPr>
          <w:b/>
          <w:color w:val="000000" w:themeColor="text1"/>
          <w:sz w:val="22"/>
          <w:szCs w:val="22"/>
        </w:rPr>
        <w:t>, że:</w:t>
      </w:r>
    </w:p>
    <w:p w14:paraId="082BD875" w14:textId="77777777" w:rsidR="00610AB0" w:rsidRPr="005A51F9" w:rsidRDefault="00610AB0">
      <w:pPr>
        <w:tabs>
          <w:tab w:val="left" w:pos="5310"/>
        </w:tabs>
        <w:jc w:val="center"/>
        <w:rPr>
          <w:color w:val="000000" w:themeColor="text1"/>
          <w:sz w:val="22"/>
          <w:szCs w:val="22"/>
        </w:rPr>
      </w:pPr>
    </w:p>
    <w:p w14:paraId="151BA453" w14:textId="77777777" w:rsidR="006743A6" w:rsidRPr="005A51F9" w:rsidRDefault="006743A6" w:rsidP="008F5F70">
      <w:pPr>
        <w:numPr>
          <w:ilvl w:val="0"/>
          <w:numId w:val="12"/>
        </w:numPr>
        <w:ind w:left="426"/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Złożenie wniosku </w:t>
      </w:r>
      <w:r w:rsidRPr="005A51F9">
        <w:rPr>
          <w:b/>
          <w:color w:val="000000" w:themeColor="text1"/>
          <w:sz w:val="22"/>
          <w:szCs w:val="22"/>
          <w:u w:val="single"/>
        </w:rPr>
        <w:t>nie zwalnia z obowiązku stawiania się na wyznaczone wizyty</w:t>
      </w:r>
      <w:r w:rsidRPr="005A51F9">
        <w:rPr>
          <w:color w:val="000000" w:themeColor="text1"/>
          <w:sz w:val="22"/>
          <w:szCs w:val="22"/>
        </w:rPr>
        <w:t xml:space="preserve"> w Powiatowym Urzędzie Pracy w Świdniku we wskazanych terminach.</w:t>
      </w:r>
    </w:p>
    <w:p w14:paraId="607BB0E2" w14:textId="77777777" w:rsidR="006A0211" w:rsidRPr="005A51F9" w:rsidRDefault="006743A6" w:rsidP="008F5F70">
      <w:pPr>
        <w:numPr>
          <w:ilvl w:val="0"/>
          <w:numId w:val="12"/>
        </w:numPr>
        <w:ind w:left="426"/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W przypadku zakwalifikowania niniejszego wniosku na komisję zobowiązuję się do stawiennictwa </w:t>
      </w:r>
      <w:r w:rsidR="00181801" w:rsidRPr="005A51F9">
        <w:rPr>
          <w:color w:val="000000" w:themeColor="text1"/>
          <w:sz w:val="22"/>
          <w:szCs w:val="22"/>
        </w:rPr>
        <w:br/>
      </w:r>
      <w:r w:rsidRPr="005A51F9">
        <w:rPr>
          <w:color w:val="000000" w:themeColor="text1"/>
          <w:sz w:val="22"/>
          <w:szCs w:val="22"/>
        </w:rPr>
        <w:t>w wyznaczony dniu celem prezentacji planowanej do rozpoczęcia działalności pod ryg</w:t>
      </w:r>
      <w:r w:rsidR="001A79C2" w:rsidRPr="005A51F9">
        <w:rPr>
          <w:color w:val="000000" w:themeColor="text1"/>
          <w:sz w:val="22"/>
          <w:szCs w:val="22"/>
        </w:rPr>
        <w:t xml:space="preserve">orem nieuwzględnienia wniosku. </w:t>
      </w:r>
    </w:p>
    <w:p w14:paraId="043DB8CE" w14:textId="77777777" w:rsidR="006A0211" w:rsidRPr="005A51F9" w:rsidRDefault="006A0211" w:rsidP="008F5F70">
      <w:pPr>
        <w:pStyle w:val="Akapitzlist"/>
        <w:numPr>
          <w:ilvl w:val="0"/>
          <w:numId w:val="12"/>
        </w:numPr>
        <w:spacing w:line="276" w:lineRule="auto"/>
        <w:ind w:left="426"/>
        <w:jc w:val="both"/>
        <w:textAlignment w:val="top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Dostarczenie przeze mnie dokumentów niezbędnych do podpisania umowy o dofinansowanie oraz podpisanie w/w umowy </w:t>
      </w:r>
      <w:r w:rsidR="001A79C2" w:rsidRPr="005A51F9">
        <w:rPr>
          <w:color w:val="000000" w:themeColor="text1"/>
          <w:sz w:val="22"/>
          <w:szCs w:val="22"/>
        </w:rPr>
        <w:t>powinno</w:t>
      </w:r>
      <w:r w:rsidRPr="005A51F9">
        <w:rPr>
          <w:color w:val="000000" w:themeColor="text1"/>
          <w:sz w:val="22"/>
          <w:szCs w:val="22"/>
        </w:rPr>
        <w:t xml:space="preserve"> nastąpić maksymalnie w </w:t>
      </w:r>
      <w:r w:rsidR="001A79C2" w:rsidRPr="005A51F9">
        <w:rPr>
          <w:color w:val="000000" w:themeColor="text1"/>
          <w:sz w:val="22"/>
          <w:szCs w:val="22"/>
        </w:rPr>
        <w:t xml:space="preserve">terminie </w:t>
      </w:r>
      <w:r w:rsidR="001A79C2" w:rsidRPr="005A51F9">
        <w:rPr>
          <w:b/>
          <w:color w:val="000000" w:themeColor="text1"/>
          <w:sz w:val="22"/>
          <w:szCs w:val="22"/>
        </w:rPr>
        <w:t>jednego</w:t>
      </w:r>
      <w:r w:rsidRPr="005A51F9">
        <w:rPr>
          <w:b/>
          <w:color w:val="000000" w:themeColor="text1"/>
          <w:sz w:val="22"/>
          <w:szCs w:val="22"/>
        </w:rPr>
        <w:t xml:space="preserve"> miesi</w:t>
      </w:r>
      <w:r w:rsidR="001A79C2" w:rsidRPr="005A51F9">
        <w:rPr>
          <w:b/>
          <w:color w:val="000000" w:themeColor="text1"/>
          <w:sz w:val="22"/>
          <w:szCs w:val="22"/>
        </w:rPr>
        <w:t>ąca</w:t>
      </w:r>
      <w:r w:rsidRPr="005A51F9">
        <w:rPr>
          <w:b/>
          <w:color w:val="000000" w:themeColor="text1"/>
          <w:sz w:val="22"/>
          <w:szCs w:val="22"/>
        </w:rPr>
        <w:t xml:space="preserve"> od dnia pozytywnego rozpatrzenia</w:t>
      </w:r>
      <w:r w:rsidRPr="005A51F9">
        <w:rPr>
          <w:color w:val="000000" w:themeColor="text1"/>
          <w:sz w:val="22"/>
          <w:szCs w:val="22"/>
        </w:rPr>
        <w:t xml:space="preserve"> wniosku.</w:t>
      </w:r>
    </w:p>
    <w:p w14:paraId="4EE75D20" w14:textId="77777777" w:rsidR="006A0211" w:rsidRPr="005A51F9" w:rsidRDefault="006A0211" w:rsidP="008F5F70">
      <w:pPr>
        <w:pStyle w:val="Akapitzlist"/>
        <w:numPr>
          <w:ilvl w:val="0"/>
          <w:numId w:val="12"/>
        </w:numPr>
        <w:spacing w:line="276" w:lineRule="auto"/>
        <w:ind w:left="426"/>
        <w:jc w:val="both"/>
        <w:textAlignment w:val="top"/>
        <w:rPr>
          <w:b/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Nie dostarczenie dokumentów i nie podpisywanie stosownej umowy w /w terminie traktowane </w:t>
      </w:r>
      <w:r w:rsidR="00206041" w:rsidRPr="005A51F9">
        <w:rPr>
          <w:color w:val="000000" w:themeColor="text1"/>
          <w:sz w:val="22"/>
          <w:szCs w:val="22"/>
        </w:rPr>
        <w:t>będzie, jako</w:t>
      </w:r>
      <w:r w:rsidRPr="005A51F9">
        <w:rPr>
          <w:color w:val="000000" w:themeColor="text1"/>
          <w:sz w:val="22"/>
          <w:szCs w:val="22"/>
        </w:rPr>
        <w:t xml:space="preserve"> moja </w:t>
      </w:r>
      <w:r w:rsidRPr="005A51F9">
        <w:rPr>
          <w:b/>
          <w:color w:val="000000" w:themeColor="text1"/>
          <w:sz w:val="22"/>
          <w:szCs w:val="22"/>
        </w:rPr>
        <w:t xml:space="preserve">rezygnacja z przyznanego dofinansowania. </w:t>
      </w:r>
    </w:p>
    <w:p w14:paraId="1CEC6780" w14:textId="77777777" w:rsidR="006A0211" w:rsidRPr="005A51F9" w:rsidRDefault="006A0211" w:rsidP="008F5F70">
      <w:pPr>
        <w:pStyle w:val="Akapitzlist"/>
        <w:numPr>
          <w:ilvl w:val="0"/>
          <w:numId w:val="12"/>
        </w:numPr>
        <w:spacing w:line="276" w:lineRule="auto"/>
        <w:ind w:left="426"/>
        <w:jc w:val="both"/>
        <w:textAlignment w:val="top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Podpisanie w/w umowy oraz wypłata środków musi nastąpić maksymalnie do końca roku kalendarzowego, w którym złożyłem</w:t>
      </w:r>
      <w:r w:rsidR="00206041" w:rsidRPr="005A51F9">
        <w:rPr>
          <w:color w:val="000000" w:themeColor="text1"/>
          <w:sz w:val="22"/>
          <w:szCs w:val="22"/>
        </w:rPr>
        <w:t>(</w:t>
      </w:r>
      <w:r w:rsidRPr="005A51F9">
        <w:rPr>
          <w:color w:val="000000" w:themeColor="text1"/>
          <w:sz w:val="22"/>
          <w:szCs w:val="22"/>
        </w:rPr>
        <w:t>am</w:t>
      </w:r>
      <w:r w:rsidR="00206041" w:rsidRPr="005A51F9">
        <w:rPr>
          <w:color w:val="000000" w:themeColor="text1"/>
          <w:sz w:val="22"/>
          <w:szCs w:val="22"/>
        </w:rPr>
        <w:t>)</w:t>
      </w:r>
      <w:r w:rsidRPr="005A51F9">
        <w:rPr>
          <w:color w:val="000000" w:themeColor="text1"/>
          <w:sz w:val="22"/>
          <w:szCs w:val="22"/>
        </w:rPr>
        <w:t xml:space="preserve"> wniosek.</w:t>
      </w:r>
    </w:p>
    <w:p w14:paraId="344B48EE" w14:textId="77777777" w:rsidR="006A0211" w:rsidRPr="005A51F9" w:rsidRDefault="006A0211" w:rsidP="001A79C2">
      <w:pPr>
        <w:tabs>
          <w:tab w:val="left" w:pos="531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739AB7A" w14:textId="77777777" w:rsidR="006A0211" w:rsidRPr="005A51F9" w:rsidRDefault="006A0211">
      <w:pPr>
        <w:tabs>
          <w:tab w:val="left" w:pos="5310"/>
        </w:tabs>
        <w:jc w:val="both"/>
        <w:rPr>
          <w:color w:val="000000" w:themeColor="text1"/>
          <w:sz w:val="22"/>
          <w:szCs w:val="22"/>
        </w:rPr>
      </w:pPr>
    </w:p>
    <w:p w14:paraId="0A743912" w14:textId="77777777" w:rsidR="006A0211" w:rsidRPr="005A51F9" w:rsidRDefault="006A0211">
      <w:pPr>
        <w:tabs>
          <w:tab w:val="left" w:pos="5310"/>
        </w:tabs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ab/>
        <w:t>……………………………………….</w:t>
      </w:r>
    </w:p>
    <w:p w14:paraId="27BE2189" w14:textId="77777777" w:rsidR="006A0211" w:rsidRPr="005A51F9" w:rsidRDefault="001A79C2">
      <w:pPr>
        <w:tabs>
          <w:tab w:val="left" w:pos="5310"/>
        </w:tabs>
        <w:jc w:val="both"/>
        <w:rPr>
          <w:i/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ab/>
      </w:r>
      <w:r w:rsidR="001C3AB4" w:rsidRPr="005A51F9">
        <w:rPr>
          <w:i/>
          <w:color w:val="000000" w:themeColor="text1"/>
          <w:sz w:val="22"/>
          <w:szCs w:val="22"/>
        </w:rPr>
        <w:t>/C</w:t>
      </w:r>
      <w:r w:rsidRPr="005A51F9">
        <w:rPr>
          <w:i/>
          <w:color w:val="000000" w:themeColor="text1"/>
          <w:sz w:val="22"/>
          <w:szCs w:val="22"/>
        </w:rPr>
        <w:t xml:space="preserve">zytelny </w:t>
      </w:r>
      <w:r w:rsidR="006A0211" w:rsidRPr="005A51F9">
        <w:rPr>
          <w:i/>
          <w:color w:val="000000" w:themeColor="text1"/>
          <w:sz w:val="22"/>
          <w:szCs w:val="22"/>
        </w:rPr>
        <w:t>podpis Wnioskodawcy</w:t>
      </w:r>
      <w:r w:rsidRPr="005A51F9">
        <w:rPr>
          <w:i/>
          <w:color w:val="000000" w:themeColor="text1"/>
          <w:sz w:val="22"/>
          <w:szCs w:val="22"/>
        </w:rPr>
        <w:t>/</w:t>
      </w:r>
      <w:r w:rsidR="006A0211" w:rsidRPr="005A51F9">
        <w:rPr>
          <w:i/>
          <w:color w:val="000000" w:themeColor="text1"/>
          <w:sz w:val="22"/>
          <w:szCs w:val="22"/>
        </w:rPr>
        <w:t xml:space="preserve"> </w:t>
      </w:r>
    </w:p>
    <w:p w14:paraId="44194EE0" w14:textId="77777777" w:rsidR="006A0211" w:rsidRDefault="006A0211">
      <w:pPr>
        <w:tabs>
          <w:tab w:val="left" w:pos="5310"/>
        </w:tabs>
        <w:jc w:val="both"/>
        <w:rPr>
          <w:color w:val="000000" w:themeColor="text1"/>
          <w:sz w:val="22"/>
          <w:szCs w:val="22"/>
        </w:rPr>
      </w:pPr>
    </w:p>
    <w:p w14:paraId="19F3B381" w14:textId="77777777" w:rsidR="00156BBD" w:rsidRDefault="00156BBD">
      <w:pPr>
        <w:tabs>
          <w:tab w:val="left" w:pos="5310"/>
        </w:tabs>
        <w:jc w:val="both"/>
        <w:rPr>
          <w:color w:val="000000" w:themeColor="text1"/>
          <w:sz w:val="22"/>
          <w:szCs w:val="22"/>
        </w:rPr>
      </w:pPr>
    </w:p>
    <w:p w14:paraId="353A2452" w14:textId="77777777" w:rsidR="00B84C43" w:rsidRDefault="00B84C43">
      <w:pPr>
        <w:tabs>
          <w:tab w:val="left" w:pos="5310"/>
        </w:tabs>
        <w:jc w:val="both"/>
        <w:rPr>
          <w:color w:val="000000" w:themeColor="text1"/>
          <w:sz w:val="22"/>
          <w:szCs w:val="22"/>
        </w:rPr>
      </w:pPr>
    </w:p>
    <w:p w14:paraId="12902A12" w14:textId="77777777" w:rsidR="006A0211" w:rsidRPr="005A51F9" w:rsidRDefault="006A0211">
      <w:pPr>
        <w:jc w:val="both"/>
        <w:rPr>
          <w:color w:val="000000" w:themeColor="text1"/>
          <w:sz w:val="22"/>
          <w:szCs w:val="22"/>
          <w:u w:val="single"/>
        </w:rPr>
      </w:pPr>
    </w:p>
    <w:p w14:paraId="3FAAA492" w14:textId="77777777" w:rsidR="006A0211" w:rsidRPr="005A51F9" w:rsidRDefault="006A0211">
      <w:pPr>
        <w:pStyle w:val="Nagwek1"/>
        <w:jc w:val="center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Oświadczenie Wnioskodawcy o otrzymanej pomocy publicznej i pomocy de minimis</w:t>
      </w:r>
    </w:p>
    <w:p w14:paraId="10783914" w14:textId="77777777" w:rsidR="006A0211" w:rsidRPr="005A51F9" w:rsidRDefault="006A0211">
      <w:pPr>
        <w:jc w:val="both"/>
        <w:rPr>
          <w:color w:val="000000" w:themeColor="text1"/>
          <w:sz w:val="22"/>
          <w:szCs w:val="22"/>
        </w:rPr>
      </w:pPr>
    </w:p>
    <w:p w14:paraId="6F32650B" w14:textId="77777777" w:rsidR="00FF06B2" w:rsidRPr="005A51F9" w:rsidRDefault="00FF06B2" w:rsidP="00FF06B2">
      <w:pPr>
        <w:autoSpaceDE w:val="0"/>
        <w:autoSpaceDN w:val="0"/>
        <w:adjustRightInd w:val="0"/>
        <w:ind w:left="-284"/>
        <w:jc w:val="both"/>
        <w:rPr>
          <w:bCs/>
          <w:color w:val="000000" w:themeColor="text1"/>
          <w:sz w:val="22"/>
          <w:szCs w:val="22"/>
        </w:rPr>
      </w:pPr>
      <w:r w:rsidRPr="005A51F9">
        <w:rPr>
          <w:bCs/>
          <w:color w:val="000000" w:themeColor="text1"/>
          <w:sz w:val="22"/>
          <w:szCs w:val="22"/>
        </w:rPr>
        <w:t>Ja, ni</w:t>
      </w:r>
      <w:r w:rsidRPr="005A51F9">
        <w:rPr>
          <w:color w:val="000000" w:themeColor="text1"/>
          <w:sz w:val="22"/>
          <w:szCs w:val="22"/>
        </w:rPr>
        <w:t>ż</w:t>
      </w:r>
      <w:r w:rsidRPr="005A51F9">
        <w:rPr>
          <w:bCs/>
          <w:color w:val="000000" w:themeColor="text1"/>
          <w:sz w:val="22"/>
          <w:szCs w:val="22"/>
        </w:rPr>
        <w:t>ej podpisana/y ................................... PESEL………………………</w:t>
      </w:r>
      <w:r w:rsidR="00D675F6" w:rsidRPr="005A51F9">
        <w:rPr>
          <w:bCs/>
          <w:color w:val="000000" w:themeColor="text1"/>
          <w:sz w:val="22"/>
          <w:szCs w:val="22"/>
        </w:rPr>
        <w:t xml:space="preserve"> </w:t>
      </w:r>
      <w:r w:rsidRPr="005A51F9">
        <w:rPr>
          <w:color w:val="000000" w:themeColor="text1"/>
          <w:sz w:val="22"/>
          <w:szCs w:val="22"/>
        </w:rPr>
        <w:t xml:space="preserve">oświadczam, że </w:t>
      </w:r>
      <w:r w:rsidR="001A2C86" w:rsidRPr="005A51F9">
        <w:rPr>
          <w:color w:val="000000" w:themeColor="text1"/>
          <w:sz w:val="22"/>
          <w:szCs w:val="22"/>
        </w:rPr>
        <w:t xml:space="preserve">poniższe </w:t>
      </w:r>
      <w:r w:rsidRPr="005A51F9">
        <w:rPr>
          <w:color w:val="000000" w:themeColor="text1"/>
          <w:sz w:val="22"/>
          <w:szCs w:val="22"/>
        </w:rPr>
        <w:t>informacje są zgodne ze stanem faktycznym i pr</w:t>
      </w:r>
      <w:r w:rsidR="001A2C86" w:rsidRPr="005A51F9">
        <w:rPr>
          <w:color w:val="000000" w:themeColor="text1"/>
          <w:sz w:val="22"/>
          <w:szCs w:val="22"/>
        </w:rPr>
        <w:t xml:space="preserve">awnym,  oraz, że w </w:t>
      </w:r>
      <w:r w:rsidRPr="005A51F9">
        <w:rPr>
          <w:color w:val="000000" w:themeColor="text1"/>
          <w:sz w:val="22"/>
          <w:szCs w:val="22"/>
        </w:rPr>
        <w:t xml:space="preserve">ciągu bieżącego roku oraz </w:t>
      </w:r>
      <w:r w:rsidR="001C3AB4" w:rsidRPr="005A51F9">
        <w:rPr>
          <w:color w:val="000000" w:themeColor="text1"/>
          <w:sz w:val="22"/>
          <w:szCs w:val="22"/>
        </w:rPr>
        <w:br/>
      </w:r>
      <w:r w:rsidRPr="005A51F9">
        <w:rPr>
          <w:color w:val="000000" w:themeColor="text1"/>
          <w:sz w:val="22"/>
          <w:szCs w:val="22"/>
        </w:rPr>
        <w:t xml:space="preserve">2 poprzedzających go lat, </w:t>
      </w:r>
      <w:r w:rsidRPr="005A51F9">
        <w:rPr>
          <w:b/>
          <w:color w:val="000000" w:themeColor="text1"/>
          <w:sz w:val="22"/>
          <w:szCs w:val="22"/>
        </w:rPr>
        <w:t>otrzymałem</w:t>
      </w:r>
      <w:r w:rsidR="0033456F" w:rsidRPr="005A51F9">
        <w:rPr>
          <w:b/>
          <w:color w:val="000000" w:themeColor="text1"/>
          <w:sz w:val="22"/>
          <w:szCs w:val="22"/>
        </w:rPr>
        <w:t xml:space="preserve">(am) </w:t>
      </w:r>
      <w:r w:rsidRPr="005A51F9">
        <w:rPr>
          <w:b/>
          <w:color w:val="000000" w:themeColor="text1"/>
          <w:sz w:val="22"/>
          <w:szCs w:val="22"/>
        </w:rPr>
        <w:t>/ nie otrzymałem</w:t>
      </w:r>
      <w:r w:rsidR="0033456F" w:rsidRPr="005A51F9">
        <w:rPr>
          <w:b/>
          <w:color w:val="000000" w:themeColor="text1"/>
          <w:sz w:val="22"/>
          <w:szCs w:val="22"/>
        </w:rPr>
        <w:t xml:space="preserve">(am) </w:t>
      </w:r>
      <w:r w:rsidRPr="005A51F9">
        <w:rPr>
          <w:b/>
          <w:color w:val="000000" w:themeColor="text1"/>
          <w:sz w:val="22"/>
          <w:szCs w:val="22"/>
        </w:rPr>
        <w:t xml:space="preserve">* </w:t>
      </w:r>
      <w:r w:rsidRPr="005A51F9">
        <w:rPr>
          <w:color w:val="000000" w:themeColor="text1"/>
          <w:sz w:val="22"/>
          <w:szCs w:val="22"/>
        </w:rPr>
        <w:t>środków stanowiących pomoc publiczną de minimis.</w:t>
      </w:r>
    </w:p>
    <w:p w14:paraId="7B5B3A59" w14:textId="77777777" w:rsidR="00FF06B2" w:rsidRPr="005A51F9" w:rsidRDefault="00FF06B2" w:rsidP="00FF06B2">
      <w:pPr>
        <w:autoSpaceDE w:val="0"/>
        <w:autoSpaceDN w:val="0"/>
        <w:adjustRightInd w:val="0"/>
        <w:ind w:left="-284"/>
        <w:jc w:val="both"/>
        <w:rPr>
          <w:color w:val="000000" w:themeColor="text1"/>
          <w:sz w:val="22"/>
          <w:szCs w:val="22"/>
        </w:rPr>
      </w:pPr>
    </w:p>
    <w:p w14:paraId="75DA6323" w14:textId="77777777" w:rsidR="00FF06B2" w:rsidRPr="005A51F9" w:rsidRDefault="00FF06B2" w:rsidP="00FF06B2">
      <w:pPr>
        <w:ind w:left="-284"/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>W przypadku otrzymania pomocy publicznej de minimis należy wypełnić poniższe zestawienie oraz dołączyć kopię zaświadczeń o otrzymanej pomocy.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13"/>
        <w:gridCol w:w="1560"/>
        <w:gridCol w:w="1275"/>
        <w:gridCol w:w="1560"/>
        <w:gridCol w:w="2517"/>
      </w:tblGrid>
      <w:tr w:rsidR="005A51F9" w:rsidRPr="005A51F9" w14:paraId="47AF683E" w14:textId="77777777" w:rsidTr="00157CB7">
        <w:trPr>
          <w:trHeight w:val="836"/>
        </w:trPr>
        <w:tc>
          <w:tcPr>
            <w:tcW w:w="0" w:type="auto"/>
            <w:shd w:val="clear" w:color="auto" w:fill="D9D9D9"/>
            <w:vAlign w:val="center"/>
          </w:tcPr>
          <w:p w14:paraId="561A2AD4" w14:textId="77777777" w:rsidR="00FF06B2" w:rsidRPr="005A51F9" w:rsidRDefault="00FF06B2" w:rsidP="00157CB7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44E9DD42" w14:textId="77777777" w:rsidR="00FF06B2" w:rsidRPr="005A51F9" w:rsidRDefault="00FF06B2" w:rsidP="0015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ADA0970" w14:textId="77777777" w:rsidR="00FF06B2" w:rsidRPr="005A51F9" w:rsidRDefault="00FF06B2" w:rsidP="0015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Podstawa prawna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9A8ED11" w14:textId="77777777" w:rsidR="00FF06B2" w:rsidRPr="005A51F9" w:rsidRDefault="00FF06B2" w:rsidP="0015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Dzień udzielenia pomocy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09BAE25" w14:textId="77777777" w:rsidR="00FF06B2" w:rsidRPr="005A51F9" w:rsidRDefault="00FF06B2" w:rsidP="0015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Wartość pomocy w euro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4F749CC7" w14:textId="77777777" w:rsidR="00FF06B2" w:rsidRPr="005A51F9" w:rsidRDefault="00FF06B2" w:rsidP="0015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Nr programu pomocowego decyzji lub umowy</w:t>
            </w:r>
          </w:p>
        </w:tc>
      </w:tr>
      <w:tr w:rsidR="005A51F9" w:rsidRPr="005A51F9" w14:paraId="64AF20A9" w14:textId="77777777" w:rsidTr="00157CB7">
        <w:tc>
          <w:tcPr>
            <w:tcW w:w="0" w:type="auto"/>
            <w:shd w:val="clear" w:color="auto" w:fill="auto"/>
          </w:tcPr>
          <w:p w14:paraId="2F3EE638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1B12C810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91DFDC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945D0CB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67B55D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63A5A4C6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A51F9" w:rsidRPr="005A51F9" w14:paraId="0E633A7F" w14:textId="77777777" w:rsidTr="00157CB7">
        <w:tc>
          <w:tcPr>
            <w:tcW w:w="0" w:type="auto"/>
            <w:shd w:val="clear" w:color="auto" w:fill="auto"/>
          </w:tcPr>
          <w:p w14:paraId="2D84E057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5D9F477D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86771A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B94017A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0987C7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60AAAAB1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A51F9" w:rsidRPr="005A51F9" w14:paraId="43CDEE92" w14:textId="77777777" w:rsidTr="00157CB7">
        <w:tc>
          <w:tcPr>
            <w:tcW w:w="0" w:type="auto"/>
            <w:shd w:val="clear" w:color="auto" w:fill="auto"/>
          </w:tcPr>
          <w:p w14:paraId="0FC7C6B9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7E1F5D9A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56D835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2B11516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82D0CC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3B90F9DA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A51F9" w:rsidRPr="005A51F9" w14:paraId="029657AB" w14:textId="77777777" w:rsidTr="00157CB7">
        <w:tc>
          <w:tcPr>
            <w:tcW w:w="5387" w:type="dxa"/>
            <w:gridSpan w:val="4"/>
            <w:shd w:val="clear" w:color="auto" w:fill="auto"/>
            <w:vAlign w:val="center"/>
          </w:tcPr>
          <w:p w14:paraId="4E4630BA" w14:textId="77777777" w:rsidR="00FF06B2" w:rsidRPr="005A51F9" w:rsidRDefault="00FF06B2" w:rsidP="0015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51F9">
              <w:rPr>
                <w:color w:val="000000" w:themeColor="text1"/>
                <w:sz w:val="22"/>
                <w:szCs w:val="22"/>
              </w:rPr>
              <w:t>Łącznie</w:t>
            </w:r>
          </w:p>
        </w:tc>
        <w:tc>
          <w:tcPr>
            <w:tcW w:w="1560" w:type="dxa"/>
            <w:shd w:val="clear" w:color="auto" w:fill="auto"/>
          </w:tcPr>
          <w:p w14:paraId="75C839AA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1D5936C1" w14:textId="77777777" w:rsidR="00FF06B2" w:rsidRPr="005A51F9" w:rsidRDefault="00FF06B2" w:rsidP="00157CB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ADEE85" w14:textId="77777777" w:rsidR="00FF06B2" w:rsidRPr="005A51F9" w:rsidRDefault="00FF06B2" w:rsidP="00FF06B2">
      <w:pPr>
        <w:jc w:val="both"/>
        <w:rPr>
          <w:b/>
          <w:color w:val="000000" w:themeColor="text1"/>
          <w:sz w:val="22"/>
          <w:szCs w:val="22"/>
        </w:rPr>
      </w:pPr>
    </w:p>
    <w:p w14:paraId="17A45563" w14:textId="77777777" w:rsidR="00FF06B2" w:rsidRPr="005A51F9" w:rsidRDefault="00FF06B2" w:rsidP="00777883">
      <w:pPr>
        <w:ind w:left="-284"/>
        <w:jc w:val="both"/>
        <w:rPr>
          <w:color w:val="000000" w:themeColor="text1"/>
          <w:sz w:val="22"/>
          <w:szCs w:val="22"/>
        </w:rPr>
      </w:pPr>
      <w:r w:rsidRPr="005A51F9">
        <w:rPr>
          <w:b/>
          <w:color w:val="000000" w:themeColor="text1"/>
          <w:sz w:val="22"/>
          <w:szCs w:val="22"/>
        </w:rPr>
        <w:t>Otrzymałem</w:t>
      </w:r>
      <w:r w:rsidR="0033456F" w:rsidRPr="005A51F9">
        <w:rPr>
          <w:b/>
          <w:color w:val="000000" w:themeColor="text1"/>
          <w:sz w:val="22"/>
          <w:szCs w:val="22"/>
        </w:rPr>
        <w:t xml:space="preserve">(am) </w:t>
      </w:r>
      <w:r w:rsidRPr="005A51F9">
        <w:rPr>
          <w:b/>
          <w:color w:val="000000" w:themeColor="text1"/>
          <w:sz w:val="22"/>
          <w:szCs w:val="22"/>
        </w:rPr>
        <w:t>/ nie otrzymałem</w:t>
      </w:r>
      <w:r w:rsidR="0033456F" w:rsidRPr="005A51F9">
        <w:rPr>
          <w:b/>
          <w:color w:val="000000" w:themeColor="text1"/>
          <w:sz w:val="22"/>
          <w:szCs w:val="22"/>
        </w:rPr>
        <w:t xml:space="preserve">(am) </w:t>
      </w:r>
      <w:r w:rsidRPr="005A51F9">
        <w:rPr>
          <w:b/>
          <w:color w:val="000000" w:themeColor="text1"/>
          <w:sz w:val="22"/>
          <w:szCs w:val="22"/>
        </w:rPr>
        <w:t xml:space="preserve">* </w:t>
      </w:r>
      <w:r w:rsidRPr="005A51F9">
        <w:rPr>
          <w:color w:val="000000" w:themeColor="text1"/>
          <w:sz w:val="22"/>
          <w:szCs w:val="22"/>
        </w:rPr>
        <w:t>inną pomoc publiczną w odniesieniu do tych samych kosztów kwalifikujących się do objęcia pomocą, na pokrycie, których ma być przeznaczona pomoc de minimis.</w:t>
      </w:r>
    </w:p>
    <w:p w14:paraId="166C851E" w14:textId="77777777" w:rsidR="00FF06B2" w:rsidRPr="005A51F9" w:rsidRDefault="00FF06B2" w:rsidP="00777883">
      <w:pPr>
        <w:ind w:left="-284"/>
        <w:jc w:val="both"/>
        <w:rPr>
          <w:color w:val="000000" w:themeColor="text1"/>
          <w:sz w:val="22"/>
          <w:szCs w:val="22"/>
        </w:rPr>
      </w:pPr>
      <w:r w:rsidRPr="005A51F9">
        <w:rPr>
          <w:color w:val="000000" w:themeColor="text1"/>
          <w:sz w:val="22"/>
          <w:szCs w:val="22"/>
        </w:rPr>
        <w:t xml:space="preserve">Oświadczam, że </w:t>
      </w:r>
      <w:r w:rsidRPr="005A51F9">
        <w:rPr>
          <w:b/>
          <w:color w:val="000000" w:themeColor="text1"/>
          <w:sz w:val="22"/>
          <w:szCs w:val="22"/>
        </w:rPr>
        <w:t>ciąży/nie ciąży*</w:t>
      </w:r>
      <w:r w:rsidRPr="005A51F9">
        <w:rPr>
          <w:color w:val="000000" w:themeColor="text1"/>
          <w:sz w:val="22"/>
          <w:szCs w:val="22"/>
        </w:rPr>
        <w:t xml:space="preserve"> na mnie obowiązek zwrotu kwoty stanowiącej równowartość udzielonej pomocy publicznej, co, do której Komisja Europejska wydała decyzję o obowiązku zwrotu pomocy. </w:t>
      </w:r>
    </w:p>
    <w:p w14:paraId="5C3B94AE" w14:textId="77777777" w:rsidR="00FF06B2" w:rsidRPr="005A51F9" w:rsidRDefault="00FF06B2" w:rsidP="00FF06B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4C3CDAB" w14:textId="77777777" w:rsidR="00FF06B2" w:rsidRPr="005A51F9" w:rsidRDefault="00FF06B2" w:rsidP="00FF06B2">
      <w:pPr>
        <w:tabs>
          <w:tab w:val="left" w:pos="5670"/>
        </w:tabs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  <w:r w:rsidRPr="005A51F9">
        <w:rPr>
          <w:bCs/>
          <w:color w:val="000000" w:themeColor="text1"/>
          <w:sz w:val="22"/>
          <w:szCs w:val="22"/>
        </w:rPr>
        <w:t>……………….……</w:t>
      </w:r>
      <w:r w:rsidRPr="005A51F9">
        <w:rPr>
          <w:bCs/>
          <w:color w:val="000000" w:themeColor="text1"/>
          <w:sz w:val="22"/>
          <w:szCs w:val="22"/>
        </w:rPr>
        <w:tab/>
        <w:t>……………………………………</w:t>
      </w:r>
    </w:p>
    <w:p w14:paraId="16B61FFF" w14:textId="77777777" w:rsidR="00181801" w:rsidRPr="005A51F9" w:rsidRDefault="001C3AB4" w:rsidP="005A51F9">
      <w:pPr>
        <w:tabs>
          <w:tab w:val="left" w:pos="5670"/>
        </w:tabs>
        <w:spacing w:line="360" w:lineRule="auto"/>
        <w:rPr>
          <w:b/>
          <w:bCs/>
          <w:color w:val="000000" w:themeColor="text1"/>
          <w:sz w:val="22"/>
          <w:szCs w:val="22"/>
        </w:rPr>
      </w:pPr>
      <w:r w:rsidRPr="005A51F9">
        <w:rPr>
          <w:bCs/>
          <w:i/>
          <w:color w:val="000000" w:themeColor="text1"/>
          <w:sz w:val="22"/>
          <w:szCs w:val="22"/>
        </w:rPr>
        <w:t>/Miejscowość, dnia/</w:t>
      </w:r>
      <w:r w:rsidRPr="005A51F9">
        <w:rPr>
          <w:bCs/>
          <w:color w:val="000000" w:themeColor="text1"/>
          <w:sz w:val="22"/>
          <w:szCs w:val="22"/>
        </w:rPr>
        <w:tab/>
      </w:r>
      <w:r w:rsidRPr="005A51F9">
        <w:rPr>
          <w:bCs/>
          <w:i/>
          <w:color w:val="000000" w:themeColor="text1"/>
          <w:sz w:val="22"/>
          <w:szCs w:val="22"/>
        </w:rPr>
        <w:t xml:space="preserve"> /C</w:t>
      </w:r>
      <w:r w:rsidR="00FF06B2" w:rsidRPr="005A51F9">
        <w:rPr>
          <w:bCs/>
          <w:i/>
          <w:color w:val="000000" w:themeColor="text1"/>
          <w:sz w:val="22"/>
          <w:szCs w:val="22"/>
        </w:rPr>
        <w:t>zytelny podpis Wnioskodawcy/</w:t>
      </w:r>
    </w:p>
    <w:p w14:paraId="63F62B50" w14:textId="77777777" w:rsidR="00181801" w:rsidRPr="005A51F9" w:rsidRDefault="00181801" w:rsidP="0077788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75E8864F" w14:textId="77777777" w:rsidR="004F2786" w:rsidRPr="005A51F9" w:rsidRDefault="001C3AB4" w:rsidP="00777883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5A51F9">
        <w:rPr>
          <w:b/>
          <w:color w:val="000000" w:themeColor="text1"/>
        </w:rPr>
        <w:t>* N</w:t>
      </w:r>
      <w:r w:rsidR="000F1077" w:rsidRPr="005A51F9">
        <w:rPr>
          <w:b/>
          <w:color w:val="000000" w:themeColor="text1"/>
        </w:rPr>
        <w:t>iepotrzebne</w:t>
      </w:r>
      <w:r w:rsidR="00FF06B2" w:rsidRPr="005A51F9">
        <w:rPr>
          <w:b/>
          <w:bCs/>
          <w:color w:val="000000" w:themeColor="text1"/>
        </w:rPr>
        <w:t xml:space="preserve"> skre</w:t>
      </w:r>
      <w:r w:rsidR="00FF06B2" w:rsidRPr="005A51F9">
        <w:rPr>
          <w:b/>
          <w:color w:val="000000" w:themeColor="text1"/>
        </w:rPr>
        <w:t>ś</w:t>
      </w:r>
      <w:r w:rsidR="00FF06B2" w:rsidRPr="005A51F9">
        <w:rPr>
          <w:b/>
          <w:bCs/>
          <w:color w:val="000000" w:themeColor="text1"/>
        </w:rPr>
        <w:t>li</w:t>
      </w:r>
      <w:r w:rsidR="00FF06B2" w:rsidRPr="005A51F9">
        <w:rPr>
          <w:b/>
          <w:color w:val="000000" w:themeColor="text1"/>
        </w:rPr>
        <w:t>ć</w:t>
      </w:r>
    </w:p>
    <w:p w14:paraId="74757444" w14:textId="77777777" w:rsidR="00EB6FA5" w:rsidRDefault="00EB6FA5" w:rsidP="00181801">
      <w:pPr>
        <w:spacing w:line="276" w:lineRule="auto"/>
        <w:jc w:val="both"/>
        <w:rPr>
          <w:b/>
          <w:color w:val="000000" w:themeColor="text1"/>
        </w:rPr>
      </w:pPr>
    </w:p>
    <w:p w14:paraId="58FA4060" w14:textId="77777777" w:rsidR="00FF2DB8" w:rsidRPr="005A51F9" w:rsidRDefault="00FF2DB8" w:rsidP="00181801">
      <w:pPr>
        <w:spacing w:line="276" w:lineRule="auto"/>
        <w:jc w:val="both"/>
        <w:rPr>
          <w:b/>
          <w:color w:val="000000" w:themeColor="text1"/>
        </w:rPr>
      </w:pPr>
    </w:p>
    <w:p w14:paraId="13847D77" w14:textId="77777777" w:rsidR="004527BB" w:rsidRPr="005A51F9" w:rsidRDefault="004527BB" w:rsidP="00A86240">
      <w:pPr>
        <w:jc w:val="both"/>
        <w:rPr>
          <w:b/>
          <w:color w:val="000000" w:themeColor="text1"/>
          <w:sz w:val="22"/>
          <w:szCs w:val="24"/>
        </w:rPr>
      </w:pPr>
    </w:p>
    <w:p w14:paraId="5CCE08DC" w14:textId="77777777" w:rsidR="00816DC8" w:rsidRDefault="00816DC8" w:rsidP="00A86240">
      <w:pPr>
        <w:jc w:val="both"/>
        <w:rPr>
          <w:b/>
          <w:color w:val="000000" w:themeColor="text1"/>
          <w:sz w:val="22"/>
          <w:szCs w:val="24"/>
        </w:rPr>
      </w:pPr>
    </w:p>
    <w:p w14:paraId="6736B676" w14:textId="77777777" w:rsidR="00A86240" w:rsidRPr="005A51F9" w:rsidRDefault="00A950D6" w:rsidP="00A86240">
      <w:pPr>
        <w:jc w:val="both"/>
        <w:rPr>
          <w:b/>
          <w:color w:val="000000" w:themeColor="text1"/>
          <w:sz w:val="22"/>
          <w:szCs w:val="24"/>
        </w:rPr>
      </w:pPr>
      <w:r w:rsidRPr="005A51F9">
        <w:rPr>
          <w:b/>
          <w:color w:val="000000" w:themeColor="text1"/>
          <w:sz w:val="22"/>
          <w:szCs w:val="24"/>
        </w:rPr>
        <w:t>ZAŁĄCZNIKI DO WNIOSKU NIEZBĘDNE W CELU PRZYZNANIA BEZROBOTNEMU, ABSOLWENTOWI CIS, ABSOLWENTOWI KIS DOFINANSOWANIA:</w:t>
      </w:r>
    </w:p>
    <w:p w14:paraId="3902C534" w14:textId="77777777" w:rsidR="00A86240" w:rsidRPr="005A51F9" w:rsidRDefault="00A86240" w:rsidP="00A86240">
      <w:pPr>
        <w:jc w:val="both"/>
        <w:rPr>
          <w:b/>
          <w:color w:val="000000" w:themeColor="text1"/>
          <w:sz w:val="22"/>
          <w:szCs w:val="24"/>
        </w:rPr>
      </w:pPr>
    </w:p>
    <w:p w14:paraId="3A542ACA" w14:textId="77777777" w:rsidR="00A86240" w:rsidRPr="005A51F9" w:rsidRDefault="00A86240" w:rsidP="008F5F70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</w:rPr>
      </w:pPr>
      <w:r w:rsidRPr="005A51F9">
        <w:rPr>
          <w:color w:val="000000" w:themeColor="text1"/>
        </w:rPr>
        <w:t>W zależności od wskazanej formy zabezpieczenia zwrotu dofinansowania:</w:t>
      </w:r>
    </w:p>
    <w:p w14:paraId="49FA6B7D" w14:textId="77777777" w:rsidR="00A86240" w:rsidRPr="005A51F9" w:rsidRDefault="00A86240" w:rsidP="008F5F70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5A51F9">
        <w:rPr>
          <w:b/>
          <w:color w:val="000000" w:themeColor="text1"/>
        </w:rPr>
        <w:t xml:space="preserve">w przypadku weksla z poręczeniem wekslowym (aval) </w:t>
      </w:r>
      <w:r w:rsidRPr="005A51F9">
        <w:rPr>
          <w:color w:val="000000" w:themeColor="text1"/>
        </w:rPr>
        <w:t>do wniosku należy dostarczyć:</w:t>
      </w:r>
    </w:p>
    <w:p w14:paraId="26FA67AA" w14:textId="77777777" w:rsidR="00A86240" w:rsidRPr="005A51F9" w:rsidRDefault="00A86240" w:rsidP="0040370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5A51F9">
        <w:rPr>
          <w:color w:val="000000" w:themeColor="text1"/>
        </w:rPr>
        <w:t>oświadczenie poręczyciela (zał</w:t>
      </w:r>
      <w:r w:rsidR="00A950D6" w:rsidRPr="005A51F9">
        <w:rPr>
          <w:color w:val="000000" w:themeColor="text1"/>
        </w:rPr>
        <w:t xml:space="preserve">ącznik </w:t>
      </w:r>
      <w:r w:rsidRPr="005A51F9">
        <w:rPr>
          <w:color w:val="000000" w:themeColor="text1"/>
        </w:rPr>
        <w:t xml:space="preserve"> nr 1</w:t>
      </w:r>
      <w:r w:rsidR="00647B8E">
        <w:rPr>
          <w:color w:val="000000" w:themeColor="text1"/>
        </w:rPr>
        <w:t xml:space="preserve"> lub</w:t>
      </w:r>
      <w:r w:rsidR="005701C8" w:rsidRPr="005A51F9">
        <w:rPr>
          <w:color w:val="000000" w:themeColor="text1"/>
        </w:rPr>
        <w:t xml:space="preserve"> 1a</w:t>
      </w:r>
      <w:r w:rsidRPr="005A51F9">
        <w:rPr>
          <w:color w:val="000000" w:themeColor="text1"/>
        </w:rPr>
        <w:t>)</w:t>
      </w:r>
    </w:p>
    <w:p w14:paraId="6F67A2A5" w14:textId="77777777" w:rsidR="00A86240" w:rsidRPr="005A51F9" w:rsidRDefault="00A86240" w:rsidP="008F5F70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5A51F9">
        <w:rPr>
          <w:b/>
          <w:color w:val="000000" w:themeColor="text1"/>
        </w:rPr>
        <w:t>w przypadku blokady środków zgromadzonych na rachunku bankowym</w:t>
      </w:r>
      <w:r w:rsidRPr="005A51F9">
        <w:rPr>
          <w:color w:val="000000" w:themeColor="text1"/>
        </w:rPr>
        <w:t xml:space="preserve"> do wniosku należy dostarczyć</w:t>
      </w:r>
      <w:r w:rsidRPr="005A51F9">
        <w:rPr>
          <w:b/>
          <w:color w:val="000000" w:themeColor="text1"/>
        </w:rPr>
        <w:t>:</w:t>
      </w:r>
    </w:p>
    <w:p w14:paraId="75D7957D" w14:textId="77777777" w:rsidR="00A86240" w:rsidRPr="005A51F9" w:rsidRDefault="005A51F9" w:rsidP="008F5F70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oświadczenie Wnioskodawcy (załącznik nr 3)</w:t>
      </w:r>
    </w:p>
    <w:p w14:paraId="6A8EDEDC" w14:textId="77777777" w:rsidR="00A86240" w:rsidRPr="005A51F9" w:rsidRDefault="00A86240" w:rsidP="008F5F70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5A51F9">
        <w:rPr>
          <w:b/>
          <w:color w:val="000000" w:themeColor="text1"/>
        </w:rPr>
        <w:t>w przypadku aktu notarialnego o dobrowolnym poddaniu się egzekucji</w:t>
      </w:r>
      <w:r w:rsidRPr="005A51F9">
        <w:rPr>
          <w:color w:val="000000" w:themeColor="text1"/>
        </w:rPr>
        <w:t xml:space="preserve"> do wniosku należy dostarczyć</w:t>
      </w:r>
      <w:r w:rsidRPr="005A51F9">
        <w:rPr>
          <w:b/>
          <w:color w:val="000000" w:themeColor="text1"/>
        </w:rPr>
        <w:t>:</w:t>
      </w:r>
    </w:p>
    <w:p w14:paraId="060880E8" w14:textId="77777777" w:rsidR="00647B8E" w:rsidRDefault="00A86240" w:rsidP="00647B8E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5A51F9">
        <w:rPr>
          <w:color w:val="000000" w:themeColor="text1"/>
        </w:rPr>
        <w:t xml:space="preserve">wypełnione oświadczenie o sytuacji finansowej Wnioskodawcy w dniu złożenia wniosku </w:t>
      </w:r>
      <w:r w:rsidR="0035707D" w:rsidRPr="005A51F9">
        <w:rPr>
          <w:color w:val="000000" w:themeColor="text1"/>
        </w:rPr>
        <w:t xml:space="preserve"> </w:t>
      </w:r>
      <w:r w:rsidRPr="005A51F9">
        <w:rPr>
          <w:color w:val="000000" w:themeColor="text1"/>
        </w:rPr>
        <w:t>(zał</w:t>
      </w:r>
      <w:r w:rsidR="00A950D6" w:rsidRPr="005A51F9">
        <w:rPr>
          <w:color w:val="000000" w:themeColor="text1"/>
        </w:rPr>
        <w:t>ącznik</w:t>
      </w:r>
      <w:r w:rsidRPr="005A51F9">
        <w:rPr>
          <w:color w:val="000000" w:themeColor="text1"/>
        </w:rPr>
        <w:t xml:space="preserve"> nr 2).</w:t>
      </w:r>
    </w:p>
    <w:p w14:paraId="0F45F5BD" w14:textId="77777777" w:rsidR="00647B8E" w:rsidRPr="00647B8E" w:rsidRDefault="00647B8E" w:rsidP="00647B8E">
      <w:pPr>
        <w:jc w:val="both"/>
        <w:rPr>
          <w:color w:val="000000" w:themeColor="text1"/>
        </w:rPr>
      </w:pPr>
      <w:r>
        <w:rPr>
          <w:color w:val="000000" w:themeColor="text1"/>
        </w:rPr>
        <w:t>2.    Załącznik nr 4 tj. dane do podpisania umowy</w:t>
      </w:r>
    </w:p>
    <w:p w14:paraId="09F102A5" w14:textId="77777777" w:rsidR="00B84C43" w:rsidRPr="00B84C43" w:rsidRDefault="00B84C43" w:rsidP="0060265C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Dokumenty potwierdzające</w:t>
      </w:r>
      <w:r w:rsidRPr="00B84C43">
        <w:rPr>
          <w:color w:val="000000" w:themeColor="text1"/>
        </w:rPr>
        <w:t xml:space="preserve"> cenę szacunkową planowanych zakupów </w:t>
      </w:r>
      <w:r>
        <w:rPr>
          <w:color w:val="000000" w:themeColor="text1"/>
        </w:rPr>
        <w:t xml:space="preserve">(m.in. wydruki ze stron, ceny z </w:t>
      </w:r>
      <w:r w:rsidRPr="00B84C43">
        <w:rPr>
          <w:color w:val="000000" w:themeColor="text1"/>
        </w:rPr>
        <w:t>katalogów, oferty handlowe itp.)</w:t>
      </w:r>
    </w:p>
    <w:p w14:paraId="7DFF2325" w14:textId="77777777" w:rsidR="00A86240" w:rsidRPr="005A51F9" w:rsidRDefault="00A86240" w:rsidP="0060265C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5A51F9">
        <w:rPr>
          <w:color w:val="000000" w:themeColor="text1"/>
        </w:rPr>
        <w:t>Formularz informacji przedstawionych przy ubi</w:t>
      </w:r>
      <w:r w:rsidR="006743A6" w:rsidRPr="005A51F9">
        <w:rPr>
          <w:color w:val="000000" w:themeColor="text1"/>
        </w:rPr>
        <w:t xml:space="preserve">eganiu się o pomoc de minimis: </w:t>
      </w:r>
    </w:p>
    <w:p w14:paraId="3FF42CEA" w14:textId="77777777" w:rsidR="00A86240" w:rsidRPr="005A51F9" w:rsidRDefault="00A86240" w:rsidP="008F5F70">
      <w:pPr>
        <w:pStyle w:val="Akapitzlist"/>
        <w:numPr>
          <w:ilvl w:val="1"/>
          <w:numId w:val="11"/>
        </w:numPr>
        <w:jc w:val="both"/>
        <w:rPr>
          <w:color w:val="000000" w:themeColor="text1"/>
        </w:rPr>
      </w:pPr>
      <w:r w:rsidRPr="005A51F9">
        <w:rPr>
          <w:color w:val="000000" w:themeColor="text1"/>
        </w:rPr>
        <w:t xml:space="preserve">w przypadku ubiegania się o pomoc de minimis, gdy otrzymano pomoc publiczną należy dołączyć wypełniony „Formularz informacji przedstawionych przy ubieganiu się o pomoc de minimis” </w:t>
      </w:r>
    </w:p>
    <w:p w14:paraId="156BEB32" w14:textId="77777777" w:rsidR="00A86240" w:rsidRDefault="00A86240" w:rsidP="008F5F70">
      <w:pPr>
        <w:pStyle w:val="Akapitzlist"/>
        <w:numPr>
          <w:ilvl w:val="1"/>
          <w:numId w:val="11"/>
        </w:numPr>
        <w:jc w:val="both"/>
        <w:rPr>
          <w:color w:val="000000" w:themeColor="text1"/>
        </w:rPr>
      </w:pPr>
      <w:r w:rsidRPr="005A51F9">
        <w:rPr>
          <w:color w:val="000000" w:themeColor="text1"/>
        </w:rPr>
        <w:t>w przypadku ubiegania się o pomoc de minimis, gdy nie otrzymano pom</w:t>
      </w:r>
      <w:r w:rsidR="00673F9C" w:rsidRPr="005A51F9">
        <w:rPr>
          <w:color w:val="000000" w:themeColor="text1"/>
        </w:rPr>
        <w:t xml:space="preserve">ocy publicznej należy wypełnić </w:t>
      </w:r>
      <w:r w:rsidRPr="005A51F9">
        <w:rPr>
          <w:color w:val="000000" w:themeColor="text1"/>
        </w:rPr>
        <w:t xml:space="preserve">„Formularz informacji przedstawionych przy ubieganiu się o pomoc de minimis”  </w:t>
      </w:r>
      <w:r w:rsidR="0052431B" w:rsidRPr="005A51F9">
        <w:rPr>
          <w:color w:val="000000" w:themeColor="text1"/>
        </w:rPr>
        <w:t>część A,</w:t>
      </w:r>
      <w:r w:rsidRPr="005A51F9">
        <w:rPr>
          <w:color w:val="000000" w:themeColor="text1"/>
        </w:rPr>
        <w:t xml:space="preserve"> C</w:t>
      </w:r>
      <w:r w:rsidR="004E37D6" w:rsidRPr="005A51F9">
        <w:rPr>
          <w:color w:val="000000" w:themeColor="text1"/>
        </w:rPr>
        <w:t>,</w:t>
      </w:r>
      <w:r w:rsidR="0020750E" w:rsidRPr="005A51F9">
        <w:rPr>
          <w:color w:val="000000" w:themeColor="text1"/>
        </w:rPr>
        <w:t xml:space="preserve"> D</w:t>
      </w:r>
      <w:r w:rsidR="00EB6FA5" w:rsidRPr="005A51F9">
        <w:rPr>
          <w:color w:val="000000" w:themeColor="text1"/>
        </w:rPr>
        <w:t xml:space="preserve"> i E, </w:t>
      </w:r>
      <w:r w:rsidRPr="005A51F9">
        <w:rPr>
          <w:color w:val="000000" w:themeColor="text1"/>
        </w:rPr>
        <w:t>dane uję</w:t>
      </w:r>
      <w:r w:rsidR="0020750E" w:rsidRPr="005A51F9">
        <w:rPr>
          <w:color w:val="000000" w:themeColor="text1"/>
        </w:rPr>
        <w:t>te</w:t>
      </w:r>
      <w:r w:rsidR="00EB6FA5" w:rsidRPr="005A51F9">
        <w:rPr>
          <w:color w:val="000000" w:themeColor="text1"/>
        </w:rPr>
        <w:t xml:space="preserve"> </w:t>
      </w:r>
      <w:r w:rsidR="0020750E" w:rsidRPr="005A51F9">
        <w:rPr>
          <w:color w:val="000000" w:themeColor="text1"/>
        </w:rPr>
        <w:t>w pkt 5-9 części A i części D</w:t>
      </w:r>
      <w:r w:rsidRPr="005A51F9">
        <w:rPr>
          <w:color w:val="000000" w:themeColor="text1"/>
        </w:rPr>
        <w:t xml:space="preserve"> powinny dotyczyć planowanej działalności, </w:t>
      </w:r>
      <w:r w:rsidR="001C3AB4" w:rsidRPr="005A51F9">
        <w:rPr>
          <w:color w:val="000000" w:themeColor="text1"/>
        </w:rPr>
        <w:br/>
      </w:r>
      <w:r w:rsidRPr="005A51F9">
        <w:rPr>
          <w:color w:val="000000" w:themeColor="text1"/>
        </w:rPr>
        <w:t>w odniesieniu, do której bezrobotny</w:t>
      </w:r>
      <w:r w:rsidR="00A950D6" w:rsidRPr="005A51F9">
        <w:rPr>
          <w:color w:val="000000" w:themeColor="text1"/>
        </w:rPr>
        <w:t xml:space="preserve"> chce otrzymać pomoc de minimis, </w:t>
      </w:r>
    </w:p>
    <w:p w14:paraId="682A9D00" w14:textId="77777777" w:rsidR="00647B8E" w:rsidRPr="00647B8E" w:rsidRDefault="00647B8E" w:rsidP="00647B8E">
      <w:pPr>
        <w:jc w:val="both"/>
        <w:rPr>
          <w:color w:val="000000" w:themeColor="text1"/>
        </w:rPr>
      </w:pPr>
    </w:p>
    <w:p w14:paraId="45D5FFE9" w14:textId="77777777" w:rsidR="00A86240" w:rsidRPr="005A51F9" w:rsidRDefault="00A86240" w:rsidP="005A51F9">
      <w:pPr>
        <w:rPr>
          <w:i/>
          <w:color w:val="000000" w:themeColor="text1"/>
          <w:sz w:val="16"/>
          <w:szCs w:val="16"/>
        </w:rPr>
      </w:pPr>
    </w:p>
    <w:p w14:paraId="3DC77199" w14:textId="77777777" w:rsidR="00A86240" w:rsidRPr="005A51F9" w:rsidRDefault="00A86240">
      <w:pPr>
        <w:ind w:firstLine="709"/>
        <w:rPr>
          <w:i/>
          <w:color w:val="000000" w:themeColor="text1"/>
          <w:sz w:val="16"/>
          <w:szCs w:val="16"/>
        </w:rPr>
      </w:pPr>
    </w:p>
    <w:p w14:paraId="275DE043" w14:textId="77777777" w:rsidR="00B3169A" w:rsidRPr="005A51F9" w:rsidRDefault="00B3169A" w:rsidP="00B3169A">
      <w:pPr>
        <w:spacing w:line="276" w:lineRule="auto"/>
        <w:jc w:val="both"/>
        <w:rPr>
          <w:b/>
          <w:color w:val="000000" w:themeColor="text1"/>
        </w:rPr>
      </w:pPr>
      <w:r w:rsidRPr="005A51F9">
        <w:rPr>
          <w:b/>
          <w:color w:val="000000" w:themeColor="text1"/>
        </w:rPr>
        <w:t>Uwaga!</w:t>
      </w:r>
    </w:p>
    <w:p w14:paraId="57713079" w14:textId="77777777" w:rsidR="00B3169A" w:rsidRPr="005A51F9" w:rsidRDefault="00B3169A" w:rsidP="008F5F7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5A51F9">
        <w:rPr>
          <w:color w:val="000000" w:themeColor="text1"/>
        </w:rPr>
        <w:t xml:space="preserve">Złożony wniosek wraz z dokumentacją nie podlega zwrotowi. </w:t>
      </w:r>
    </w:p>
    <w:p w14:paraId="2C5D6C66" w14:textId="77777777" w:rsidR="00B3169A" w:rsidRPr="005A51F9" w:rsidRDefault="00B3169A" w:rsidP="008F5F7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5A51F9">
        <w:rPr>
          <w:color w:val="000000" w:themeColor="text1"/>
        </w:rPr>
        <w:t xml:space="preserve">Złożenie wniosku nie gwarantuje otrzymania dofinansowania. </w:t>
      </w:r>
    </w:p>
    <w:p w14:paraId="171441C0" w14:textId="77777777" w:rsidR="00162019" w:rsidRDefault="00B3169A" w:rsidP="008F5F7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5A51F9">
        <w:rPr>
          <w:color w:val="000000" w:themeColor="text1"/>
        </w:rPr>
        <w:t>Od negatywnego rozpatrzenia złożonego w</w:t>
      </w:r>
      <w:r w:rsidR="00B84C43">
        <w:rPr>
          <w:color w:val="000000" w:themeColor="text1"/>
        </w:rPr>
        <w:t>niosku nie przysługuje odwołanie</w:t>
      </w:r>
    </w:p>
    <w:p w14:paraId="7F2B1B2B" w14:textId="77777777" w:rsidR="00FF2DB8" w:rsidRDefault="00FF2DB8" w:rsidP="008B6895">
      <w:pPr>
        <w:spacing w:line="276" w:lineRule="auto"/>
        <w:jc w:val="both"/>
        <w:rPr>
          <w:color w:val="000000" w:themeColor="text1"/>
        </w:rPr>
        <w:sectPr w:rsidR="00FF2DB8" w:rsidSect="00151EBB">
          <w:pgSz w:w="11906" w:h="16838"/>
          <w:pgMar w:top="851" w:right="1276" w:bottom="1276" w:left="1418" w:header="0" w:footer="640" w:gutter="0"/>
          <w:cols w:space="708"/>
          <w:docGrid w:linePitch="360"/>
        </w:sectPr>
      </w:pPr>
    </w:p>
    <w:p w14:paraId="33BE3835" w14:textId="77777777" w:rsidR="00146565" w:rsidRPr="00F37170" w:rsidRDefault="00FF2DB8" w:rsidP="00FF2DB8">
      <w:pPr>
        <w:pStyle w:val="Nagwek"/>
        <w:ind w:left="7371"/>
        <w:rPr>
          <w:sz w:val="20"/>
          <w:szCs w:val="20"/>
        </w:rPr>
      </w:pPr>
      <w:r w:rsidRPr="00F37170">
        <w:rPr>
          <w:sz w:val="20"/>
          <w:szCs w:val="20"/>
        </w:rPr>
        <w:lastRenderedPageBreak/>
        <w:t>Załącznik nr 1</w:t>
      </w:r>
    </w:p>
    <w:p w14:paraId="237F1F33" w14:textId="77777777" w:rsidR="00146565" w:rsidRPr="003E7060" w:rsidRDefault="00146565" w:rsidP="00146565">
      <w:pPr>
        <w:jc w:val="center"/>
        <w:rPr>
          <w:rFonts w:eastAsia="Calibri"/>
          <w:b/>
          <w:sz w:val="22"/>
          <w:szCs w:val="22"/>
        </w:rPr>
      </w:pPr>
      <w:r w:rsidRPr="003E7060">
        <w:rPr>
          <w:rFonts w:eastAsia="Calibri"/>
          <w:b/>
          <w:sz w:val="22"/>
          <w:szCs w:val="22"/>
        </w:rPr>
        <w:t>OŚWIADCZENIE PORĘCZYCIELA</w:t>
      </w:r>
    </w:p>
    <w:p w14:paraId="5EDCA81D" w14:textId="77777777" w:rsidR="00146565" w:rsidRPr="00062A94" w:rsidRDefault="00146565" w:rsidP="00146565">
      <w:pPr>
        <w:jc w:val="center"/>
        <w:rPr>
          <w:rFonts w:eastAsia="Calibri"/>
          <w:b/>
          <w:u w:val="single"/>
        </w:rPr>
      </w:pPr>
    </w:p>
    <w:p w14:paraId="522A5067" w14:textId="77777777" w:rsidR="00146565" w:rsidRPr="00062A94" w:rsidRDefault="00146565" w:rsidP="00146565">
      <w:pPr>
        <w:rPr>
          <w:color w:val="000000" w:themeColor="text1"/>
        </w:rPr>
      </w:pPr>
      <w:r w:rsidRPr="00062A94">
        <w:rPr>
          <w:color w:val="000000" w:themeColor="text1"/>
        </w:rPr>
        <w:t>Ja niżej podpisany (a)</w:t>
      </w:r>
      <w:r w:rsidRPr="00062A94">
        <w:rPr>
          <w:color w:val="000000" w:themeColor="text1"/>
        </w:rPr>
        <w:tab/>
      </w:r>
      <w:r w:rsidRPr="00062A94">
        <w:rPr>
          <w:color w:val="000000" w:themeColor="text1"/>
        </w:rPr>
        <w:tab/>
        <w:t>………………………………………………………………….</w:t>
      </w:r>
    </w:p>
    <w:p w14:paraId="3C5B6087" w14:textId="77777777" w:rsidR="00146565" w:rsidRPr="00062A94" w:rsidRDefault="00146565" w:rsidP="00146565">
      <w:pPr>
        <w:jc w:val="center"/>
        <w:rPr>
          <w:color w:val="000000" w:themeColor="text1"/>
        </w:rPr>
      </w:pPr>
      <w:r w:rsidRPr="00062A94">
        <w:rPr>
          <w:color w:val="000000" w:themeColor="text1"/>
        </w:rPr>
        <w:t>imię  nazwisko</w:t>
      </w:r>
    </w:p>
    <w:p w14:paraId="1892DE1B" w14:textId="77777777" w:rsidR="00146565" w:rsidRPr="00062A94" w:rsidRDefault="00146565" w:rsidP="00146565">
      <w:pPr>
        <w:rPr>
          <w:color w:val="000000" w:themeColor="text1"/>
        </w:rPr>
      </w:pPr>
      <w:r w:rsidRPr="00062A94">
        <w:rPr>
          <w:color w:val="000000" w:themeColor="text1"/>
        </w:rPr>
        <w:t>PESEL:</w:t>
      </w:r>
      <w:r w:rsidRPr="00062A94">
        <w:rPr>
          <w:color w:val="000000" w:themeColor="text1"/>
        </w:rPr>
        <w:tab/>
      </w:r>
      <w:r w:rsidRPr="00062A94">
        <w:rPr>
          <w:color w:val="000000" w:themeColor="text1"/>
        </w:rPr>
        <w:tab/>
      </w:r>
      <w:r w:rsidRPr="00062A94">
        <w:rPr>
          <w:color w:val="000000" w:themeColor="text1"/>
        </w:rPr>
        <w:tab/>
      </w:r>
      <w:r w:rsidRPr="00062A94">
        <w:rPr>
          <w:color w:val="000000" w:themeColor="text1"/>
        </w:rPr>
        <w:tab/>
        <w:t>………………………………………………</w:t>
      </w:r>
      <w:r w:rsidRPr="00062A94">
        <w:rPr>
          <w:color w:val="000000" w:themeColor="text1"/>
        </w:rPr>
        <w:tab/>
      </w:r>
    </w:p>
    <w:p w14:paraId="555F7B16" w14:textId="77777777" w:rsidR="00146565" w:rsidRPr="00062A94" w:rsidRDefault="00146565" w:rsidP="00146565">
      <w:pPr>
        <w:rPr>
          <w:color w:val="000000" w:themeColor="text1"/>
        </w:rPr>
      </w:pPr>
      <w:r w:rsidRPr="00062A94">
        <w:rPr>
          <w:color w:val="000000" w:themeColor="text1"/>
        </w:rPr>
        <w:t>Seria i nr dokumentu tożsamości    ………………………………………………</w:t>
      </w:r>
    </w:p>
    <w:p w14:paraId="4B01ED8F" w14:textId="77777777" w:rsidR="00146565" w:rsidRPr="00062A94" w:rsidRDefault="00146565" w:rsidP="00146565">
      <w:pPr>
        <w:rPr>
          <w:color w:val="000000" w:themeColor="text1"/>
        </w:rPr>
      </w:pPr>
      <w:r w:rsidRPr="00062A94">
        <w:rPr>
          <w:color w:val="000000" w:themeColor="text1"/>
        </w:rPr>
        <w:t>Adres zamieszkania:</w:t>
      </w:r>
      <w:r w:rsidRPr="00062A94">
        <w:rPr>
          <w:color w:val="000000" w:themeColor="text1"/>
        </w:rPr>
        <w:tab/>
      </w:r>
      <w:r w:rsidRPr="00062A94">
        <w:rPr>
          <w:color w:val="000000" w:themeColor="text1"/>
        </w:rPr>
        <w:tab/>
        <w:t>………………………………………………</w:t>
      </w:r>
    </w:p>
    <w:p w14:paraId="24035660" w14:textId="77777777" w:rsidR="00146565" w:rsidRPr="00062A94" w:rsidRDefault="00146565" w:rsidP="00146565">
      <w:pPr>
        <w:rPr>
          <w:color w:val="000000" w:themeColor="text1"/>
        </w:rPr>
      </w:pPr>
      <w:r w:rsidRPr="00062A94">
        <w:rPr>
          <w:color w:val="000000" w:themeColor="text1"/>
        </w:rPr>
        <w:t>Adres do korespondencji</w:t>
      </w:r>
      <w:r w:rsidRPr="00062A94">
        <w:rPr>
          <w:color w:val="000000" w:themeColor="text1"/>
        </w:rPr>
        <w:tab/>
        <w:t xml:space="preserve">              ………………………………………………</w:t>
      </w:r>
    </w:p>
    <w:p w14:paraId="2F156908" w14:textId="32DB1378" w:rsidR="006F1776" w:rsidRPr="00062A94" w:rsidRDefault="00EE571C" w:rsidP="00146565">
      <w:pPr>
        <w:rPr>
          <w:rFonts w:eastAsia="Calibri"/>
          <w:b/>
          <w:color w:val="000000" w:themeColor="text1"/>
          <w:u w:val="single"/>
        </w:rPr>
      </w:pPr>
      <w:r w:rsidRPr="00062A94">
        <w:rPr>
          <w:color w:val="000000" w:themeColor="text1"/>
        </w:rPr>
        <w:t>Numer t</w:t>
      </w:r>
      <w:r w:rsidR="006F1776" w:rsidRPr="00062A94">
        <w:rPr>
          <w:color w:val="000000" w:themeColor="text1"/>
        </w:rPr>
        <w:t>elefon</w:t>
      </w:r>
      <w:r w:rsidRPr="00062A94">
        <w:rPr>
          <w:color w:val="000000" w:themeColor="text1"/>
        </w:rPr>
        <w:t>u kontaktowego</w:t>
      </w:r>
      <w:r w:rsidR="006F1776" w:rsidRPr="00062A94">
        <w:rPr>
          <w:color w:val="000000" w:themeColor="text1"/>
        </w:rPr>
        <w:t xml:space="preserve">        ………………………………………………</w:t>
      </w:r>
    </w:p>
    <w:p w14:paraId="636B2EAC" w14:textId="77777777" w:rsidR="00146565" w:rsidRPr="00062A94" w:rsidRDefault="00146565" w:rsidP="00146565">
      <w:pPr>
        <w:rPr>
          <w:rFonts w:eastAsia="Calibri"/>
          <w:color w:val="000000" w:themeColor="text1"/>
        </w:rPr>
      </w:pPr>
      <w:r w:rsidRPr="00062A94">
        <w:rPr>
          <w:rFonts w:eastAsia="Calibri"/>
          <w:color w:val="000000" w:themeColor="text1"/>
        </w:rPr>
        <w:t>Oświadczam , że :</w:t>
      </w:r>
    </w:p>
    <w:p w14:paraId="21EA635D" w14:textId="77777777" w:rsidR="00146565" w:rsidRPr="00062A94" w:rsidRDefault="00146565" w:rsidP="008F5F70">
      <w:pPr>
        <w:pStyle w:val="Akapitzlist"/>
        <w:numPr>
          <w:ilvl w:val="0"/>
          <w:numId w:val="25"/>
        </w:numPr>
        <w:contextualSpacing/>
        <w:rPr>
          <w:rFonts w:eastAsia="Calibri"/>
          <w:color w:val="000000" w:themeColor="text1"/>
        </w:rPr>
      </w:pPr>
      <w:r w:rsidRPr="00062A94">
        <w:rPr>
          <w:rFonts w:eastAsia="Calibri"/>
          <w:color w:val="000000" w:themeColor="text1"/>
        </w:rPr>
        <w:t>Osiągam dochody z tytułu :</w:t>
      </w:r>
    </w:p>
    <w:p w14:paraId="37F2A953" w14:textId="77777777" w:rsidR="00146565" w:rsidRPr="00062A94" w:rsidRDefault="00146565" w:rsidP="00146565">
      <w:pPr>
        <w:pStyle w:val="Akapitzlist"/>
        <w:ind w:left="360"/>
        <w:rPr>
          <w:rFonts w:eastAsia="Calibri"/>
          <w:color w:val="000000" w:themeColor="text1"/>
        </w:rPr>
      </w:pPr>
      <w:r w:rsidRPr="00062A94">
        <w:rPr>
          <w:rFonts w:ascii="Symbol" w:eastAsia="Symbol" w:hAnsi="Symbol" w:cs="Symbol"/>
          <w:color w:val="000000" w:themeColor="text1"/>
        </w:rPr>
        <w:t></w:t>
      </w:r>
      <w:r w:rsidRPr="00062A94">
        <w:rPr>
          <w:rFonts w:eastAsia="Calibri"/>
          <w:color w:val="000000" w:themeColor="text1"/>
        </w:rPr>
        <w:t xml:space="preserve"> umowy o pracę / wykonywania stosunku służbowego na czas nieokreślony</w:t>
      </w:r>
    </w:p>
    <w:p w14:paraId="73569404" w14:textId="77777777" w:rsidR="00146565" w:rsidRPr="00062A94" w:rsidRDefault="00146565" w:rsidP="00146565">
      <w:pPr>
        <w:pStyle w:val="Akapitzlist"/>
        <w:ind w:left="360"/>
        <w:rPr>
          <w:rFonts w:eastAsia="Calibri"/>
          <w:color w:val="000000" w:themeColor="text1"/>
        </w:rPr>
      </w:pPr>
      <w:r w:rsidRPr="00062A94">
        <w:rPr>
          <w:rFonts w:ascii="Symbol" w:eastAsia="Symbol" w:hAnsi="Symbol" w:cs="Symbol"/>
          <w:color w:val="000000" w:themeColor="text1"/>
        </w:rPr>
        <w:t></w:t>
      </w:r>
      <w:r w:rsidRPr="00062A94">
        <w:rPr>
          <w:rFonts w:eastAsia="Calibri"/>
          <w:color w:val="000000" w:themeColor="text1"/>
        </w:rPr>
        <w:t xml:space="preserve"> emerytury/renty przyznanej na stałe</w:t>
      </w:r>
    </w:p>
    <w:p w14:paraId="5B794680" w14:textId="77777777" w:rsidR="00146565" w:rsidRPr="00062A94" w:rsidRDefault="00146565" w:rsidP="00146565">
      <w:pPr>
        <w:pStyle w:val="Akapitzlist"/>
        <w:ind w:left="360"/>
        <w:rPr>
          <w:rFonts w:eastAsia="Calibri"/>
          <w:color w:val="000000" w:themeColor="text1"/>
        </w:rPr>
      </w:pPr>
      <w:r w:rsidRPr="00062A94">
        <w:rPr>
          <w:rFonts w:ascii="Symbol" w:eastAsia="Symbol" w:hAnsi="Symbol" w:cs="Symbol"/>
          <w:color w:val="000000" w:themeColor="text1"/>
        </w:rPr>
        <w:t></w:t>
      </w:r>
      <w:r w:rsidRPr="00062A94">
        <w:rPr>
          <w:rFonts w:eastAsia="Calibri"/>
          <w:color w:val="000000" w:themeColor="text1"/>
        </w:rPr>
        <w:t xml:space="preserve"> renty terminowej do…………………………………………………….</w:t>
      </w:r>
    </w:p>
    <w:p w14:paraId="56928FD0" w14:textId="77777777" w:rsidR="00146565" w:rsidRPr="00062A94" w:rsidRDefault="00146565" w:rsidP="008F5F70">
      <w:pPr>
        <w:pStyle w:val="Akapitzlist"/>
        <w:numPr>
          <w:ilvl w:val="0"/>
          <w:numId w:val="25"/>
        </w:numPr>
        <w:contextualSpacing/>
        <w:rPr>
          <w:rFonts w:eastAsia="Calibri"/>
          <w:color w:val="000000" w:themeColor="text1"/>
        </w:rPr>
      </w:pPr>
      <w:r w:rsidRPr="00062A94">
        <w:rPr>
          <w:rFonts w:eastAsia="Calibri"/>
          <w:color w:val="000000" w:themeColor="text1"/>
        </w:rPr>
        <w:t xml:space="preserve">Przeciętne dochody (średnio z 3 miesięcy) wynoszą:  </w:t>
      </w:r>
    </w:p>
    <w:p w14:paraId="4FA40D4E" w14:textId="77777777" w:rsidR="00146565" w:rsidRPr="00062A94" w:rsidRDefault="00146565" w:rsidP="00146565">
      <w:pPr>
        <w:pStyle w:val="Akapitzlist"/>
        <w:ind w:left="1080"/>
        <w:rPr>
          <w:rFonts w:eastAsia="Calibri"/>
          <w:color w:val="000000" w:themeColor="text1"/>
        </w:rPr>
      </w:pPr>
    </w:p>
    <w:p w14:paraId="639F5502" w14:textId="77777777" w:rsidR="00146565" w:rsidRPr="00062A94" w:rsidRDefault="00146565" w:rsidP="00146565">
      <w:pPr>
        <w:pStyle w:val="Akapitzlist"/>
        <w:ind w:left="360"/>
        <w:rPr>
          <w:rFonts w:eastAsia="Calibri"/>
          <w:color w:val="000000" w:themeColor="text1"/>
        </w:rPr>
      </w:pPr>
      <w:r w:rsidRPr="00062A94">
        <w:rPr>
          <w:rFonts w:ascii="Symbol" w:eastAsia="Symbol" w:hAnsi="Symbol" w:cs="Symbol"/>
          <w:color w:val="000000" w:themeColor="text1"/>
        </w:rPr>
        <w:t></w:t>
      </w:r>
      <w:r w:rsidRPr="00062A94">
        <w:rPr>
          <w:rFonts w:eastAsia="Calibri"/>
          <w:color w:val="000000" w:themeColor="text1"/>
        </w:rPr>
        <w:t xml:space="preserve"> z tytułu zatrudnienia………………….. wysokości (brutto)……………………………..(słownie)</w:t>
      </w:r>
    </w:p>
    <w:p w14:paraId="728D083D" w14:textId="77777777" w:rsidR="00146565" w:rsidRPr="00062A94" w:rsidRDefault="00146565" w:rsidP="00146565">
      <w:pPr>
        <w:pStyle w:val="Akapitzlist"/>
        <w:ind w:left="360"/>
        <w:rPr>
          <w:rFonts w:eastAsia="Calibri"/>
          <w:color w:val="000000" w:themeColor="text1"/>
        </w:rPr>
      </w:pPr>
      <w:r w:rsidRPr="00062A94">
        <w:rPr>
          <w:rFonts w:ascii="Symbol" w:eastAsia="Symbol" w:hAnsi="Symbol" w:cs="Symbol"/>
          <w:color w:val="000000" w:themeColor="text1"/>
        </w:rPr>
        <w:t></w:t>
      </w:r>
      <w:r w:rsidRPr="00062A94">
        <w:rPr>
          <w:rFonts w:eastAsia="Calibri"/>
          <w:color w:val="000000" w:themeColor="text1"/>
        </w:rPr>
        <w:t xml:space="preserve"> emeryt/renty……………………………wysokości (brutto)……………………………..(słownie)</w:t>
      </w:r>
    </w:p>
    <w:p w14:paraId="2781F62F" w14:textId="77777777" w:rsidR="00146565" w:rsidRPr="00062A94" w:rsidRDefault="00146565" w:rsidP="00146565">
      <w:pPr>
        <w:pStyle w:val="Akapitzlist"/>
        <w:ind w:left="360"/>
        <w:rPr>
          <w:rFonts w:eastAsia="Calibri"/>
          <w:color w:val="000000" w:themeColor="text1"/>
        </w:rPr>
      </w:pPr>
    </w:p>
    <w:p w14:paraId="3FCE43D0" w14:textId="014680CA" w:rsidR="00146565" w:rsidRPr="00062A94" w:rsidRDefault="00146565" w:rsidP="006D6AE7">
      <w:pPr>
        <w:pStyle w:val="Akapitzlist"/>
        <w:ind w:left="284" w:hanging="284"/>
        <w:rPr>
          <w:color w:val="000000" w:themeColor="text1"/>
        </w:rPr>
      </w:pPr>
      <w:r w:rsidRPr="00062A94">
        <w:rPr>
          <w:color w:val="000000" w:themeColor="text1"/>
        </w:rPr>
        <w:t>3. Dochody nie są obciążone zajęciami egzekucyjnymi/ są obciążone * z tytułu:……………………………………</w:t>
      </w:r>
      <w:r w:rsidR="006D6AE7" w:rsidRPr="00062A94">
        <w:rPr>
          <w:color w:val="000000" w:themeColor="text1"/>
        </w:rPr>
        <w:t xml:space="preserve"> </w:t>
      </w:r>
      <w:r w:rsidRPr="00062A94">
        <w:rPr>
          <w:color w:val="000000" w:themeColor="text1"/>
        </w:rPr>
        <w:t>w wysokości……………………………………….miesięcznie</w:t>
      </w:r>
    </w:p>
    <w:p w14:paraId="670C5B20" w14:textId="13227E60" w:rsidR="00146565" w:rsidRPr="00062A94" w:rsidRDefault="00146565" w:rsidP="006D2C94">
      <w:pPr>
        <w:pStyle w:val="Akapitzlist"/>
        <w:ind w:left="0"/>
        <w:rPr>
          <w:color w:val="000000" w:themeColor="text1"/>
        </w:rPr>
      </w:pPr>
      <w:r w:rsidRPr="00062A94">
        <w:rPr>
          <w:color w:val="000000" w:themeColor="text1"/>
        </w:rPr>
        <w:t xml:space="preserve">4. Jestem zatrudniony </w:t>
      </w:r>
      <w:r w:rsidR="00224893" w:rsidRPr="00062A94">
        <w:rPr>
          <w:color w:val="000000" w:themeColor="text1"/>
        </w:rPr>
        <w:t xml:space="preserve">w  </w:t>
      </w:r>
      <w:r w:rsidRPr="00062A94">
        <w:rPr>
          <w:color w:val="000000" w:themeColor="text1"/>
        </w:rPr>
        <w:t>……………………………………………………………………………………………</w:t>
      </w:r>
    </w:p>
    <w:p w14:paraId="6010CF49" w14:textId="7DB649AA" w:rsidR="00146565" w:rsidRPr="00062A94" w:rsidRDefault="00224893" w:rsidP="006D6AE7">
      <w:pPr>
        <w:pStyle w:val="Akapitzlist"/>
        <w:ind w:left="0"/>
        <w:rPr>
          <w:color w:val="000000" w:themeColor="text1"/>
        </w:rPr>
      </w:pPr>
      <w:r w:rsidRPr="00062A94">
        <w:rPr>
          <w:color w:val="000000" w:themeColor="text1"/>
        </w:rPr>
        <w:t>…………………………………………………………………………………………………</w:t>
      </w:r>
      <w:r w:rsidR="006D6AE7" w:rsidRPr="00062A94">
        <w:rPr>
          <w:color w:val="000000" w:themeColor="text1"/>
        </w:rPr>
        <w:t>……………………</w:t>
      </w:r>
      <w:r w:rsidR="006D6AE7" w:rsidRPr="00062A94">
        <w:rPr>
          <w:color w:val="000000" w:themeColor="text1"/>
        </w:rPr>
        <w:br/>
        <w:t xml:space="preserve">                                                                              </w:t>
      </w:r>
      <w:r w:rsidR="00146565" w:rsidRPr="00062A94">
        <w:rPr>
          <w:color w:val="000000" w:themeColor="text1"/>
          <w:vertAlign w:val="superscript"/>
        </w:rPr>
        <w:t>(nazwa, adres miejsca zakładu pracy)</w:t>
      </w:r>
    </w:p>
    <w:p w14:paraId="7FED1C9A" w14:textId="3FDD7BD3" w:rsidR="00146565" w:rsidRPr="00062A94" w:rsidRDefault="00146565" w:rsidP="006D2C94">
      <w:pPr>
        <w:pStyle w:val="Akapitzlist"/>
        <w:ind w:left="0"/>
        <w:jc w:val="both"/>
        <w:rPr>
          <w:rFonts w:eastAsia="Calibri"/>
          <w:b/>
          <w:bCs/>
          <w:color w:val="000000" w:themeColor="text1"/>
        </w:rPr>
      </w:pPr>
      <w:r w:rsidRPr="00062A94">
        <w:rPr>
          <w:rFonts w:eastAsia="Calibri"/>
          <w:b/>
          <w:bCs/>
          <w:color w:val="000000" w:themeColor="text1"/>
        </w:rPr>
        <w:t>5</w:t>
      </w:r>
      <w:r w:rsidRPr="00062A94">
        <w:rPr>
          <w:rFonts w:eastAsia="Calibri"/>
          <w:color w:val="000000" w:themeColor="text1"/>
        </w:rPr>
        <w:t xml:space="preserve">. Zakład pracy : </w:t>
      </w:r>
      <w:r w:rsidRPr="00062A94">
        <w:rPr>
          <w:rFonts w:eastAsia="Calibri"/>
          <w:b/>
          <w:bCs/>
          <w:color w:val="000000" w:themeColor="text1"/>
        </w:rPr>
        <w:t>nie znajduje się</w:t>
      </w:r>
      <w:r w:rsidR="00123234" w:rsidRPr="00062A94">
        <w:rPr>
          <w:rFonts w:eastAsia="Calibri"/>
          <w:b/>
          <w:bCs/>
          <w:color w:val="000000" w:themeColor="text1"/>
        </w:rPr>
        <w:t xml:space="preserve"> /</w:t>
      </w:r>
      <w:r w:rsidRPr="00062A94">
        <w:rPr>
          <w:rFonts w:eastAsia="Calibri"/>
          <w:b/>
          <w:bCs/>
          <w:color w:val="000000" w:themeColor="text1"/>
        </w:rPr>
        <w:t xml:space="preserve"> znajduje się</w:t>
      </w:r>
      <w:r w:rsidR="00123234" w:rsidRPr="00062A94">
        <w:rPr>
          <w:rFonts w:eastAsia="Calibri"/>
          <w:b/>
          <w:bCs/>
          <w:color w:val="000000" w:themeColor="text1"/>
        </w:rPr>
        <w:t>*</w:t>
      </w:r>
      <w:r w:rsidRPr="00062A94">
        <w:rPr>
          <w:rFonts w:eastAsia="Calibri"/>
          <w:color w:val="000000" w:themeColor="text1"/>
        </w:rPr>
        <w:t xml:space="preserve"> w likwidacji upadłości</w:t>
      </w:r>
    </w:p>
    <w:p w14:paraId="466F2E2A" w14:textId="70124C75" w:rsidR="00146565" w:rsidRPr="00062A94" w:rsidRDefault="00146565" w:rsidP="006D2C94">
      <w:pPr>
        <w:pStyle w:val="Akapitzlist"/>
        <w:ind w:left="0"/>
        <w:jc w:val="both"/>
        <w:rPr>
          <w:rFonts w:eastAsia="Calibri"/>
          <w:color w:val="000000" w:themeColor="text1"/>
        </w:rPr>
      </w:pPr>
      <w:r w:rsidRPr="00062A94">
        <w:rPr>
          <w:rFonts w:eastAsia="Calibri"/>
          <w:color w:val="000000" w:themeColor="text1"/>
        </w:rPr>
        <w:t xml:space="preserve">6. </w:t>
      </w:r>
      <w:r w:rsidR="00123234" w:rsidRPr="00062A94">
        <w:rPr>
          <w:rFonts w:eastAsia="Calibri"/>
          <w:b/>
          <w:bCs/>
          <w:color w:val="000000" w:themeColor="text1"/>
        </w:rPr>
        <w:t>P</w:t>
      </w:r>
      <w:r w:rsidRPr="00062A94">
        <w:rPr>
          <w:rFonts w:eastAsia="Calibri"/>
          <w:b/>
          <w:bCs/>
          <w:color w:val="000000" w:themeColor="text1"/>
        </w:rPr>
        <w:t>osiadam/ nie posiadam</w:t>
      </w:r>
      <w:r w:rsidR="00123234" w:rsidRPr="00062A94">
        <w:rPr>
          <w:rFonts w:eastAsia="Calibri"/>
          <w:b/>
          <w:bCs/>
          <w:color w:val="000000" w:themeColor="text1"/>
        </w:rPr>
        <w:t>*</w:t>
      </w:r>
      <w:r w:rsidRPr="00062A94">
        <w:rPr>
          <w:rFonts w:eastAsia="Calibri"/>
          <w:color w:val="000000" w:themeColor="text1"/>
        </w:rPr>
        <w:t xml:space="preserve"> zobowiązania finansowe (jeśli tak proszę wypełnić poniżej)</w:t>
      </w:r>
    </w:p>
    <w:p w14:paraId="324AE297" w14:textId="77777777" w:rsidR="00146565" w:rsidRPr="00062A94" w:rsidRDefault="00146565" w:rsidP="00146565">
      <w:pPr>
        <w:pStyle w:val="Akapitzlist"/>
        <w:jc w:val="both"/>
        <w:rPr>
          <w:rFonts w:eastAsia="Calibri"/>
          <w:color w:val="000000" w:themeColor="text1"/>
        </w:rPr>
      </w:pPr>
      <w:r w:rsidRPr="00062A94">
        <w:rPr>
          <w:rFonts w:eastAsia="Calibri"/>
          <w:color w:val="000000" w:themeColor="text1"/>
        </w:rPr>
        <w:t>Moje aktualne miesięczne zobowiązania finansowe wynoszą (np. kredyty, zaciągnięte kredyty, raty itd.)…………………………………………………………………………………………………………………………………………………………………………………………………………………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392D1" w14:textId="77777777" w:rsidR="00146565" w:rsidRPr="00062A94" w:rsidRDefault="00146565" w:rsidP="006D2C94">
      <w:pPr>
        <w:spacing w:line="276" w:lineRule="auto"/>
        <w:rPr>
          <w:color w:val="000000" w:themeColor="text1"/>
          <w:vertAlign w:val="subscript"/>
        </w:rPr>
      </w:pPr>
      <w:r w:rsidRPr="00062A94">
        <w:rPr>
          <w:color w:val="000000" w:themeColor="text1"/>
        </w:rPr>
        <w:t>7. Oświadczam, że stan cywilny to:</w:t>
      </w:r>
    </w:p>
    <w:p w14:paraId="1E846592" w14:textId="77777777" w:rsidR="00146565" w:rsidRPr="00062A94" w:rsidRDefault="00146565" w:rsidP="00146565">
      <w:pPr>
        <w:pStyle w:val="Akapitzlist"/>
        <w:spacing w:line="276" w:lineRule="auto"/>
        <w:rPr>
          <w:color w:val="000000" w:themeColor="text1"/>
        </w:rPr>
      </w:pPr>
      <w:r w:rsidRPr="00062A94">
        <w:rPr>
          <w:color w:val="000000" w:themeColor="text1"/>
        </w:rPr>
        <w:sym w:font="Symbol" w:char="F07F"/>
      </w:r>
      <w:r w:rsidRPr="00062A94">
        <w:rPr>
          <w:color w:val="000000" w:themeColor="text1"/>
        </w:rPr>
        <w:t xml:space="preserve"> panna/kawaler</w:t>
      </w:r>
    </w:p>
    <w:p w14:paraId="58395F70" w14:textId="77777777" w:rsidR="00146565" w:rsidRPr="00062A94" w:rsidRDefault="00146565" w:rsidP="00146565">
      <w:pPr>
        <w:pStyle w:val="Akapitzlist"/>
        <w:spacing w:line="276" w:lineRule="auto"/>
        <w:rPr>
          <w:color w:val="000000" w:themeColor="text1"/>
        </w:rPr>
      </w:pPr>
      <w:r w:rsidRPr="00062A94">
        <w:rPr>
          <w:color w:val="000000" w:themeColor="text1"/>
        </w:rPr>
        <w:sym w:font="Symbol" w:char="F07F"/>
      </w:r>
      <w:r w:rsidRPr="00062A94">
        <w:rPr>
          <w:color w:val="000000" w:themeColor="text1"/>
        </w:rPr>
        <w:t xml:space="preserve"> zamężna/żonaty</w:t>
      </w:r>
    </w:p>
    <w:p w14:paraId="2C0F3DE1" w14:textId="77777777" w:rsidR="00146565" w:rsidRPr="00062A94" w:rsidRDefault="00146565" w:rsidP="008F5F70">
      <w:pPr>
        <w:pStyle w:val="Akapitzlist"/>
        <w:numPr>
          <w:ilvl w:val="0"/>
          <w:numId w:val="24"/>
        </w:numPr>
        <w:spacing w:line="276" w:lineRule="auto"/>
        <w:contextualSpacing/>
        <w:rPr>
          <w:color w:val="000000" w:themeColor="text1"/>
        </w:rPr>
      </w:pPr>
      <w:r w:rsidRPr="00062A94">
        <w:rPr>
          <w:color w:val="000000" w:themeColor="text1"/>
        </w:rPr>
        <w:t>wspólność majątkowa</w:t>
      </w:r>
    </w:p>
    <w:p w14:paraId="5FC5B3AF" w14:textId="77777777" w:rsidR="00146565" w:rsidRPr="00062A94" w:rsidRDefault="00146565" w:rsidP="008F5F70">
      <w:pPr>
        <w:pStyle w:val="Akapitzlist"/>
        <w:numPr>
          <w:ilvl w:val="0"/>
          <w:numId w:val="24"/>
        </w:numPr>
        <w:spacing w:line="276" w:lineRule="auto"/>
        <w:contextualSpacing/>
        <w:rPr>
          <w:color w:val="000000" w:themeColor="text1"/>
        </w:rPr>
      </w:pPr>
      <w:r w:rsidRPr="00062A94">
        <w:rPr>
          <w:color w:val="000000" w:themeColor="text1"/>
        </w:rPr>
        <w:t>rozdzielność majątkowa</w:t>
      </w:r>
    </w:p>
    <w:p w14:paraId="3E8B1D56" w14:textId="77777777" w:rsidR="00146565" w:rsidRPr="00062A94" w:rsidRDefault="00146565" w:rsidP="00146565">
      <w:pPr>
        <w:spacing w:line="276" w:lineRule="auto"/>
        <w:rPr>
          <w:color w:val="000000" w:themeColor="text1"/>
        </w:rPr>
      </w:pPr>
      <w:r w:rsidRPr="00062A94">
        <w:rPr>
          <w:color w:val="000000" w:themeColor="text1"/>
        </w:rPr>
        <w:t xml:space="preserve">             </w:t>
      </w:r>
      <w:r w:rsidRPr="00062A94">
        <w:rPr>
          <w:color w:val="000000" w:themeColor="text1"/>
        </w:rPr>
        <w:sym w:font="Symbol" w:char="F07F"/>
      </w:r>
      <w:r w:rsidRPr="00062A94">
        <w:rPr>
          <w:color w:val="000000" w:themeColor="text1"/>
        </w:rPr>
        <w:t xml:space="preserve"> rozwiedziony/rozwiedziona</w:t>
      </w:r>
    </w:p>
    <w:p w14:paraId="79F14122" w14:textId="77777777" w:rsidR="00146565" w:rsidRPr="00062A94" w:rsidRDefault="00146565" w:rsidP="00146565">
      <w:pPr>
        <w:spacing w:line="276" w:lineRule="auto"/>
        <w:rPr>
          <w:color w:val="000000" w:themeColor="text1"/>
        </w:rPr>
      </w:pPr>
      <w:r w:rsidRPr="00062A94">
        <w:rPr>
          <w:color w:val="000000" w:themeColor="text1"/>
        </w:rPr>
        <w:t xml:space="preserve">             </w:t>
      </w:r>
      <w:r w:rsidRPr="00062A94">
        <w:rPr>
          <w:color w:val="000000" w:themeColor="text1"/>
        </w:rPr>
        <w:sym w:font="Symbol" w:char="F07F"/>
      </w:r>
      <w:r w:rsidRPr="00062A94">
        <w:rPr>
          <w:color w:val="000000" w:themeColor="text1"/>
        </w:rPr>
        <w:t xml:space="preserve">  wdowa/wdowiec</w:t>
      </w:r>
    </w:p>
    <w:p w14:paraId="17187E89" w14:textId="77777777" w:rsidR="004C68DB" w:rsidRPr="00062A94" w:rsidRDefault="00146565" w:rsidP="0060265C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rPr>
          <w:rFonts w:eastAsia="Calibri"/>
          <w:color w:val="000000" w:themeColor="text1"/>
        </w:rPr>
      </w:pPr>
      <w:r w:rsidRPr="00062A94">
        <w:rPr>
          <w:rFonts w:eastAsia="Calibri"/>
          <w:b/>
          <w:bCs/>
          <w:color w:val="000000" w:themeColor="text1"/>
        </w:rPr>
        <w:t>Nie zawarłem(am) /Zawarłem(am)* i poręczyłem(am) /nie poręczyłem(am)*</w:t>
      </w:r>
      <w:r w:rsidRPr="00062A94">
        <w:rPr>
          <w:rFonts w:eastAsia="Calibri"/>
          <w:color w:val="000000" w:themeColor="text1"/>
        </w:rPr>
        <w:t xml:space="preserve"> z tutejszym Urzędem umów cywilnoprawnych (umowa o przyznanie bezrobotnemu środków na podjęcie działalności gospodarczej lub o refundację kosztów wyposażenia lub doposażenia stanowiska pracy dla skierowanego bezrobotnego</w:t>
      </w:r>
      <w:r w:rsidR="006D2C94" w:rsidRPr="00062A94">
        <w:rPr>
          <w:rFonts w:eastAsia="Calibri"/>
          <w:color w:val="000000" w:themeColor="text1"/>
        </w:rPr>
        <w:t>), które nie zostały zakończone</w:t>
      </w:r>
    </w:p>
    <w:p w14:paraId="7985C793" w14:textId="41E8B299" w:rsidR="006D2C94" w:rsidRPr="00062A94" w:rsidRDefault="006D2C94" w:rsidP="0060265C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rPr>
          <w:rFonts w:eastAsia="Calibri"/>
          <w:color w:val="000000" w:themeColor="text1"/>
        </w:rPr>
      </w:pPr>
      <w:r w:rsidRPr="00062A94">
        <w:rPr>
          <w:b/>
          <w:color w:val="000000" w:themeColor="text1"/>
        </w:rPr>
        <w:t>Jestem/nie jestem poręczycielem*</w:t>
      </w:r>
      <w:r w:rsidRPr="00062A94">
        <w:rPr>
          <w:color w:val="000000" w:themeColor="text1"/>
        </w:rPr>
        <w:t xml:space="preserve"> zobowiązań z Funduszu Pracy, PFRON lub z innych instytucji z udziałem środków publicznych, w tym środków z Unii Europejskiej względem, których prowadzona jest egzekucja sądowa, administracyjna. Kwota zobowiązań:…………………..</w:t>
      </w:r>
    </w:p>
    <w:p w14:paraId="1C4654A1" w14:textId="77777777" w:rsidR="006F1776" w:rsidRPr="0060265C" w:rsidRDefault="006F1776" w:rsidP="0060265C">
      <w:pPr>
        <w:pStyle w:val="Akapitzlist"/>
        <w:numPr>
          <w:ilvl w:val="0"/>
          <w:numId w:val="44"/>
        </w:numPr>
      </w:pPr>
      <w:r w:rsidRPr="0060265C">
        <w:t>Oświadczam, że posiadam pełną zdolność do czynności prawnych oraz posiadam stałe zameldowanie na terenie Rzeczpospolitej Polskiej.</w:t>
      </w:r>
    </w:p>
    <w:p w14:paraId="512972A3" w14:textId="77777777" w:rsidR="006D2C94" w:rsidRPr="00062A94" w:rsidRDefault="006F1776" w:rsidP="0060265C">
      <w:pPr>
        <w:pStyle w:val="Akapitzlist"/>
        <w:numPr>
          <w:ilvl w:val="0"/>
          <w:numId w:val="44"/>
        </w:numPr>
      </w:pPr>
      <w:r w:rsidRPr="00062A94">
        <w:t>Oświadczam, że powyższe dane są zgodne ze stanem faktycznym i prawnym oraz zobowiązuję się do złożenia dodatkowego oświadczenia w przypadku, gdy pomiędzy datą złożenia wniosku, a podpisaniem umowy sytuacja finansowa ulegnie zmianie.</w:t>
      </w:r>
    </w:p>
    <w:p w14:paraId="3E1FC25D" w14:textId="6C579127" w:rsidR="00146565" w:rsidRPr="008B3899" w:rsidRDefault="00892EC4" w:rsidP="00892EC4">
      <w:pPr>
        <w:tabs>
          <w:tab w:val="left" w:pos="2842"/>
          <w:tab w:val="right" w:pos="9212"/>
        </w:tabs>
        <w:spacing w:before="120" w:after="120"/>
      </w:pPr>
      <w:r>
        <w:tab/>
        <w:t xml:space="preserve">                                                  </w:t>
      </w:r>
      <w:r w:rsidR="00146565" w:rsidRPr="008B3899">
        <w:t xml:space="preserve"> ……...…………………………………………</w:t>
      </w:r>
    </w:p>
    <w:p w14:paraId="6A4706FB" w14:textId="6982CB51" w:rsidR="003E3548" w:rsidRPr="00062A94" w:rsidRDefault="00062A94" w:rsidP="00062A94">
      <w:pPr>
        <w:jc w:val="both"/>
        <w:rPr>
          <w:i/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FF2DB8" w:rsidRPr="008B3899">
        <w:rPr>
          <w:b/>
        </w:rPr>
        <w:tab/>
      </w:r>
      <w:r w:rsidR="00FF2DB8" w:rsidRPr="008B3899">
        <w:rPr>
          <w:b/>
        </w:rPr>
        <w:tab/>
      </w:r>
      <w:r w:rsidR="00FF2DB8" w:rsidRPr="008B3899">
        <w:rPr>
          <w:b/>
        </w:rPr>
        <w:tab/>
      </w:r>
      <w:r w:rsidR="00FF2DB8" w:rsidRPr="008B3899">
        <w:rPr>
          <w:b/>
        </w:rPr>
        <w:tab/>
      </w:r>
      <w:r w:rsidR="00FF2DB8" w:rsidRPr="008B3899">
        <w:rPr>
          <w:b/>
        </w:rPr>
        <w:tab/>
      </w:r>
      <w:r w:rsidR="00146565" w:rsidRPr="00062A94">
        <w:rPr>
          <w:i/>
          <w:vertAlign w:val="superscript"/>
        </w:rPr>
        <w:t>/Data i czytelny podpis poręczyciela/</w:t>
      </w:r>
    </w:p>
    <w:p w14:paraId="6369739B" w14:textId="260B08CA" w:rsidR="006D2C94" w:rsidRDefault="003E3548" w:rsidP="00062A94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OŚWIADCZENIE WSPÓŁMAŁŻONKA PORĘCZYCIELA</w:t>
      </w:r>
    </w:p>
    <w:p w14:paraId="5A80B7AC" w14:textId="77777777" w:rsidR="00062A94" w:rsidRPr="00062A94" w:rsidRDefault="00062A94" w:rsidP="00062A94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560E6E2A" w14:textId="02A522BE" w:rsidR="00062A94" w:rsidRPr="00C2411C" w:rsidRDefault="00146565" w:rsidP="00146565">
      <w:r w:rsidRPr="00C2411C">
        <w:t>Oświadczam, że wyrażam zgodę na udzielenie przez mojego męża/ moją żonę poręczenia za zobowiązanie</w:t>
      </w:r>
    </w:p>
    <w:p w14:paraId="6083865A" w14:textId="77777777" w:rsidR="00146565" w:rsidRPr="00C2411C" w:rsidRDefault="00146565" w:rsidP="00146565">
      <w:r w:rsidRPr="00C2411C">
        <w:t>…………………………………………………………………………………………………………………</w:t>
      </w:r>
      <w:r>
        <w:t xml:space="preserve"> </w:t>
      </w:r>
    </w:p>
    <w:p w14:paraId="30C6164B" w14:textId="77777777" w:rsidR="00146565" w:rsidRPr="00062A94" w:rsidRDefault="00146565" w:rsidP="00660901">
      <w:pPr>
        <w:spacing w:after="120"/>
        <w:jc w:val="center"/>
        <w:rPr>
          <w:sz w:val="16"/>
          <w:szCs w:val="16"/>
          <w:u w:val="single"/>
          <w:vertAlign w:val="superscript"/>
        </w:rPr>
      </w:pPr>
      <w:r w:rsidRPr="00062A94">
        <w:rPr>
          <w:sz w:val="16"/>
          <w:szCs w:val="16"/>
          <w:u w:val="single"/>
          <w:vertAlign w:val="superscript"/>
        </w:rPr>
        <w:t>(Imię i nazwisko Wnioskod</w:t>
      </w:r>
      <w:r w:rsidR="00660901" w:rsidRPr="00062A94">
        <w:rPr>
          <w:sz w:val="16"/>
          <w:szCs w:val="16"/>
          <w:u w:val="single"/>
          <w:vertAlign w:val="superscript"/>
        </w:rPr>
        <w:t>awcy)</w:t>
      </w:r>
    </w:p>
    <w:p w14:paraId="790E4986" w14:textId="35E64D7F" w:rsidR="00FF2DB8" w:rsidRPr="003E3548" w:rsidRDefault="00F37170" w:rsidP="009F0200">
      <w:pPr>
        <w:spacing w:after="120"/>
        <w:ind w:left="4254" w:hanging="4254"/>
        <w:sectPr w:rsidR="00FF2DB8" w:rsidRPr="003E3548" w:rsidSect="00151EBB">
          <w:pgSz w:w="11906" w:h="16838"/>
          <w:pgMar w:top="851" w:right="1276" w:bottom="1276" w:left="1418" w:header="0" w:footer="640" w:gutter="0"/>
          <w:cols w:space="708"/>
          <w:docGrid w:linePitch="360"/>
        </w:sectPr>
      </w:pPr>
      <w:r>
        <w:t>w</w:t>
      </w:r>
      <w:r w:rsidR="00FF2DB8" w:rsidRPr="00C764B5">
        <w:t xml:space="preserve"> przypadku pozytywnego  rozpatrzenia wniosku</w:t>
      </w:r>
      <w:r>
        <w:t>.</w:t>
      </w:r>
      <w:r w:rsidR="00FF2DB8">
        <w:tab/>
      </w:r>
      <w:r w:rsidR="00FF2DB8">
        <w:tab/>
      </w:r>
      <w:r w:rsidR="00146565">
        <w:t>……...…………………………………………</w:t>
      </w:r>
      <w:r w:rsidR="009F0200">
        <w:br/>
        <w:t xml:space="preserve">                          </w:t>
      </w:r>
      <w:r w:rsidR="00EE571C" w:rsidRPr="003E3548">
        <w:rPr>
          <w:i/>
          <w:vertAlign w:val="superscript"/>
        </w:rPr>
        <w:t>/Data i czytelny podpis współmałżonka poręczyciela /</w:t>
      </w:r>
      <w:r w:rsidR="00B84236" w:rsidRPr="003E3548">
        <w:rPr>
          <w:i/>
          <w:vertAlign w:val="superscript"/>
        </w:rPr>
        <w:br w:type="page"/>
      </w:r>
    </w:p>
    <w:p w14:paraId="34279A55" w14:textId="77777777" w:rsidR="00146565" w:rsidRPr="008B3899" w:rsidRDefault="00554733" w:rsidP="00FF2DB8">
      <w:pPr>
        <w:jc w:val="right"/>
      </w:pPr>
      <w:r>
        <w:lastRenderedPageBreak/>
        <w:t>Załącznik n</w:t>
      </w:r>
      <w:r w:rsidR="00FF2DB8" w:rsidRPr="008B3899">
        <w:t>r 1a</w:t>
      </w:r>
    </w:p>
    <w:p w14:paraId="6E588412" w14:textId="77777777" w:rsidR="00146565" w:rsidRDefault="00146565" w:rsidP="008B3899">
      <w:pPr>
        <w:jc w:val="center"/>
        <w:rPr>
          <w:b/>
          <w:sz w:val="22"/>
          <w:szCs w:val="22"/>
        </w:rPr>
      </w:pPr>
      <w:r w:rsidRPr="003E7060">
        <w:rPr>
          <w:b/>
          <w:sz w:val="22"/>
          <w:szCs w:val="22"/>
        </w:rPr>
        <w:t>OŚWIADCZENIE PORĘCZYCIELA</w:t>
      </w:r>
      <w:r w:rsidRPr="003E7060">
        <w:rPr>
          <w:b/>
          <w:sz w:val="22"/>
          <w:szCs w:val="22"/>
        </w:rPr>
        <w:br/>
        <w:t xml:space="preserve"> PROWADZĄCEGO DZIAŁALNOŚĆ GOSPODARCZĄ O UZYSKANYCH DOCHODACH</w:t>
      </w:r>
    </w:p>
    <w:p w14:paraId="54CF9488" w14:textId="77777777" w:rsidR="00554733" w:rsidRPr="00554733" w:rsidRDefault="00554733" w:rsidP="008B3899">
      <w:pPr>
        <w:jc w:val="center"/>
        <w:rPr>
          <w:b/>
          <w:sz w:val="16"/>
          <w:szCs w:val="16"/>
        </w:rPr>
      </w:pPr>
    </w:p>
    <w:p w14:paraId="3A82181F" w14:textId="77777777" w:rsidR="00146565" w:rsidRPr="000F2933" w:rsidRDefault="00146565" w:rsidP="00146565">
      <w:pPr>
        <w:rPr>
          <w:sz w:val="18"/>
          <w:szCs w:val="18"/>
        </w:rPr>
      </w:pPr>
      <w:r w:rsidRPr="000F2933">
        <w:rPr>
          <w:sz w:val="18"/>
          <w:szCs w:val="18"/>
        </w:rPr>
        <w:t>Ja niżej podpisany (a)</w:t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  <w:t>………………………………………………………………….</w:t>
      </w:r>
    </w:p>
    <w:p w14:paraId="2BE43AA0" w14:textId="77777777" w:rsidR="00146565" w:rsidRPr="000F2933" w:rsidRDefault="00146565" w:rsidP="00146565">
      <w:pPr>
        <w:jc w:val="center"/>
        <w:rPr>
          <w:sz w:val="18"/>
          <w:szCs w:val="18"/>
        </w:rPr>
      </w:pPr>
      <w:r w:rsidRPr="000F2933">
        <w:rPr>
          <w:sz w:val="18"/>
          <w:szCs w:val="18"/>
        </w:rPr>
        <w:t>imię  nazwisko</w:t>
      </w:r>
    </w:p>
    <w:p w14:paraId="6DA9CC09" w14:textId="77777777" w:rsidR="00146565" w:rsidRPr="000F2933" w:rsidRDefault="00146565" w:rsidP="00146565">
      <w:pPr>
        <w:rPr>
          <w:sz w:val="18"/>
          <w:szCs w:val="18"/>
        </w:rPr>
      </w:pPr>
      <w:r w:rsidRPr="000F2933">
        <w:rPr>
          <w:sz w:val="18"/>
          <w:szCs w:val="18"/>
        </w:rPr>
        <w:t>PESEL:</w:t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="00554733" w:rsidRPr="000F2933">
        <w:rPr>
          <w:sz w:val="18"/>
          <w:szCs w:val="18"/>
        </w:rPr>
        <w:t xml:space="preserve">                    </w:t>
      </w:r>
      <w:r w:rsidRPr="000F2933">
        <w:rPr>
          <w:sz w:val="18"/>
          <w:szCs w:val="18"/>
        </w:rPr>
        <w:t>………………………………………………</w:t>
      </w:r>
      <w:r w:rsidRPr="000F2933">
        <w:rPr>
          <w:sz w:val="18"/>
          <w:szCs w:val="18"/>
        </w:rPr>
        <w:tab/>
      </w:r>
    </w:p>
    <w:p w14:paraId="26057327" w14:textId="77777777" w:rsidR="00146565" w:rsidRPr="000F2933" w:rsidRDefault="00146565" w:rsidP="00146565">
      <w:pPr>
        <w:rPr>
          <w:sz w:val="18"/>
          <w:szCs w:val="18"/>
        </w:rPr>
      </w:pPr>
      <w:r w:rsidRPr="000F2933">
        <w:rPr>
          <w:sz w:val="18"/>
          <w:szCs w:val="18"/>
        </w:rPr>
        <w:t>Ser</w:t>
      </w:r>
      <w:r w:rsidR="006F1776">
        <w:rPr>
          <w:sz w:val="18"/>
          <w:szCs w:val="18"/>
        </w:rPr>
        <w:t xml:space="preserve">ia i nr dokumentu tożsamości </w:t>
      </w:r>
      <w:r w:rsidRPr="000F2933">
        <w:rPr>
          <w:sz w:val="18"/>
          <w:szCs w:val="18"/>
        </w:rPr>
        <w:t>………………………………………………</w:t>
      </w:r>
    </w:p>
    <w:p w14:paraId="3A1F58A3" w14:textId="77777777" w:rsidR="00146565" w:rsidRPr="000F2933" w:rsidRDefault="006F1776" w:rsidP="00146565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zamieszkania:                  </w:t>
      </w:r>
      <w:r w:rsidR="00146565" w:rsidRPr="000F2933">
        <w:rPr>
          <w:sz w:val="18"/>
          <w:szCs w:val="18"/>
        </w:rPr>
        <w:t>………………………………………………</w:t>
      </w:r>
    </w:p>
    <w:p w14:paraId="5F984B44" w14:textId="77777777" w:rsidR="00146565" w:rsidRDefault="00146565" w:rsidP="00146565">
      <w:pPr>
        <w:rPr>
          <w:sz w:val="18"/>
          <w:szCs w:val="18"/>
        </w:rPr>
      </w:pPr>
      <w:r w:rsidRPr="000F2933">
        <w:rPr>
          <w:sz w:val="18"/>
          <w:szCs w:val="18"/>
        </w:rPr>
        <w:t>Adres do korespondencji</w:t>
      </w:r>
      <w:r w:rsidRPr="000F2933">
        <w:rPr>
          <w:sz w:val="18"/>
          <w:szCs w:val="18"/>
        </w:rPr>
        <w:tab/>
        <w:t xml:space="preserve">    ………………………………………………</w:t>
      </w:r>
    </w:p>
    <w:p w14:paraId="708C58AD" w14:textId="77777777" w:rsidR="006F1776" w:rsidRPr="000F2933" w:rsidRDefault="00EE571C" w:rsidP="00146565">
      <w:pPr>
        <w:rPr>
          <w:sz w:val="18"/>
          <w:szCs w:val="18"/>
        </w:rPr>
      </w:pPr>
      <w:r>
        <w:rPr>
          <w:sz w:val="18"/>
          <w:szCs w:val="18"/>
        </w:rPr>
        <w:t xml:space="preserve">Numer telefonu kontaktowego  </w:t>
      </w:r>
      <w:r w:rsidR="006F1776">
        <w:rPr>
          <w:sz w:val="18"/>
          <w:szCs w:val="18"/>
        </w:rPr>
        <w:t xml:space="preserve"> ………………………………………………</w:t>
      </w:r>
    </w:p>
    <w:p w14:paraId="5332D10B" w14:textId="77777777" w:rsidR="00146565" w:rsidRPr="000F2933" w:rsidRDefault="00146565" w:rsidP="00146565">
      <w:pPr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Oświadczam, że :</w:t>
      </w:r>
    </w:p>
    <w:p w14:paraId="5F8A77EC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prowadzę działalność gospodarczą od dnia………………………………………………………………..</w:t>
      </w:r>
    </w:p>
    <w:p w14:paraId="5E278C46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pod nazwą …………………………………………………………………………………………………</w:t>
      </w:r>
    </w:p>
    <w:p w14:paraId="2E3D36B8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z siedzibą ………………………………………………………………………………………………….</w:t>
      </w:r>
    </w:p>
    <w:p w14:paraId="7D68E9C9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NIP:………………………………………………………………………………………………………..</w:t>
      </w:r>
    </w:p>
    <w:p w14:paraId="3CDDC605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REGON……………………………………………………………………………………………………</w:t>
      </w:r>
    </w:p>
    <w:p w14:paraId="23028D5A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dochód z tytułu prowadzenia działalności gospodarczej będący średnią z ostatnich 3 miesięcy</w:t>
      </w:r>
    </w:p>
    <w:p w14:paraId="33F57FE0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wynosi…………………………………………………………………………………………..PLN</w:t>
      </w:r>
    </w:p>
    <w:p w14:paraId="6C378778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(słownie………………………………………………………………………………………….PLN)</w:t>
      </w:r>
    </w:p>
    <w:p w14:paraId="2954F14B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rozliczam się /nie rozliczam * z podatku dochodowego w formie karty podatkowej</w:t>
      </w:r>
    </w:p>
    <w:p w14:paraId="3AB996E6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rozliczam się /nie rozliczam * z podatku dochodowego w formie ryczałtu od przychodów ewidencjonowanych</w:t>
      </w:r>
    </w:p>
    <w:p w14:paraId="7CDEC86C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prowadzona przeze mnie działalność gospodarcza znajduje się/ nie znajduje* się w likwidacji/lub upadłości*</w:t>
      </w:r>
    </w:p>
    <w:p w14:paraId="09BBD365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posiadam/ nie posiadam zobowiązania finansowe * (jeśli tak proszę wypełnić poniżej)</w:t>
      </w:r>
    </w:p>
    <w:p w14:paraId="05A97C6C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>Moje aktualne miesięczne zobowiązania finansowe wynoszą (np. kredyty, zaciągnięte pożyczki, raty itd.):……………………………………………………………………………………………………………………………………………………………………………………………………………………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6ED96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Na dzień złożenia niniejszego dokumentu nie zalegam/zalegam z płatnościami wobec ZUS i Urzędu Skarbowego</w:t>
      </w:r>
    </w:p>
    <w:p w14:paraId="54A56FBA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 xml:space="preserve"> Oświadczam, że stan cywilny to:</w:t>
      </w:r>
    </w:p>
    <w:p w14:paraId="69BC2369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sym w:font="Symbol" w:char="F07F"/>
      </w:r>
      <w:r w:rsidRPr="000F2933">
        <w:rPr>
          <w:sz w:val="18"/>
          <w:szCs w:val="18"/>
        </w:rPr>
        <w:t xml:space="preserve"> panna/kawaler</w:t>
      </w:r>
    </w:p>
    <w:p w14:paraId="71A7621C" w14:textId="77777777" w:rsidR="00146565" w:rsidRPr="000F2933" w:rsidRDefault="00146565" w:rsidP="00146565">
      <w:pPr>
        <w:pStyle w:val="Akapitzlist"/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sym w:font="Symbol" w:char="F07F"/>
      </w:r>
      <w:r w:rsidRPr="000F2933">
        <w:rPr>
          <w:sz w:val="18"/>
          <w:szCs w:val="18"/>
        </w:rPr>
        <w:t xml:space="preserve"> zamężna/żonaty</w:t>
      </w:r>
    </w:p>
    <w:p w14:paraId="3D6BCCC0" w14:textId="77777777" w:rsidR="00146565" w:rsidRPr="000F2933" w:rsidRDefault="00146565" w:rsidP="008F5F70">
      <w:pPr>
        <w:pStyle w:val="Akapitzlist"/>
        <w:numPr>
          <w:ilvl w:val="0"/>
          <w:numId w:val="24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wspólność majątkowa</w:t>
      </w:r>
    </w:p>
    <w:p w14:paraId="6B9AAFE6" w14:textId="77777777" w:rsidR="00146565" w:rsidRPr="000F2933" w:rsidRDefault="00146565" w:rsidP="008F5F70">
      <w:pPr>
        <w:pStyle w:val="Akapitzlist"/>
        <w:numPr>
          <w:ilvl w:val="0"/>
          <w:numId w:val="24"/>
        </w:numPr>
        <w:spacing w:line="276" w:lineRule="auto"/>
        <w:contextualSpacing/>
        <w:rPr>
          <w:sz w:val="18"/>
          <w:szCs w:val="18"/>
        </w:rPr>
      </w:pPr>
      <w:r w:rsidRPr="000F2933">
        <w:rPr>
          <w:sz w:val="18"/>
          <w:szCs w:val="18"/>
        </w:rPr>
        <w:t>rozdzielność majątkowa</w:t>
      </w:r>
    </w:p>
    <w:p w14:paraId="285AF5B4" w14:textId="77777777" w:rsidR="00146565" w:rsidRPr="000F2933" w:rsidRDefault="00146565" w:rsidP="00146565">
      <w:pPr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 xml:space="preserve">             </w:t>
      </w:r>
      <w:r w:rsidRPr="000F2933">
        <w:rPr>
          <w:sz w:val="18"/>
          <w:szCs w:val="18"/>
        </w:rPr>
        <w:sym w:font="Symbol" w:char="F07F"/>
      </w:r>
      <w:r w:rsidRPr="000F2933">
        <w:rPr>
          <w:sz w:val="18"/>
          <w:szCs w:val="18"/>
        </w:rPr>
        <w:t xml:space="preserve"> rozwiedziony/rozwiedziona</w:t>
      </w:r>
    </w:p>
    <w:p w14:paraId="4490CAA4" w14:textId="77777777" w:rsidR="00146565" w:rsidRPr="000F2933" w:rsidRDefault="00146565" w:rsidP="00146565">
      <w:pPr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 xml:space="preserve">             </w:t>
      </w:r>
      <w:r w:rsidRPr="000F2933">
        <w:rPr>
          <w:sz w:val="18"/>
          <w:szCs w:val="18"/>
        </w:rPr>
        <w:sym w:font="Symbol" w:char="F07F"/>
      </w:r>
      <w:r w:rsidRPr="000F2933">
        <w:rPr>
          <w:sz w:val="18"/>
          <w:szCs w:val="18"/>
        </w:rPr>
        <w:t xml:space="preserve">  wdowa/wdowiec</w:t>
      </w:r>
    </w:p>
    <w:p w14:paraId="01BABDAA" w14:textId="77777777" w:rsidR="00146565" w:rsidRPr="000F2933" w:rsidRDefault="00146565" w:rsidP="008F5F70">
      <w:pPr>
        <w:pStyle w:val="Akapitzlist"/>
        <w:numPr>
          <w:ilvl w:val="0"/>
          <w:numId w:val="26"/>
        </w:numPr>
        <w:spacing w:line="276" w:lineRule="auto"/>
        <w:contextualSpacing/>
        <w:rPr>
          <w:sz w:val="18"/>
          <w:szCs w:val="18"/>
        </w:rPr>
      </w:pPr>
      <w:r w:rsidRPr="000F2933">
        <w:rPr>
          <w:b/>
          <w:sz w:val="18"/>
          <w:szCs w:val="18"/>
        </w:rPr>
        <w:t>Nie zawarłem(am) /Zawarłem(am)*</w:t>
      </w:r>
      <w:r w:rsidRPr="000F2933">
        <w:rPr>
          <w:sz w:val="18"/>
          <w:szCs w:val="18"/>
        </w:rPr>
        <w:t xml:space="preserve"> i </w:t>
      </w:r>
      <w:r w:rsidRPr="000F2933">
        <w:rPr>
          <w:b/>
          <w:sz w:val="18"/>
          <w:szCs w:val="18"/>
        </w:rPr>
        <w:t>poręczyłem(am) /nie poręczyłem(am)</w:t>
      </w:r>
      <w:r w:rsidRPr="000F2933">
        <w:rPr>
          <w:sz w:val="18"/>
          <w:szCs w:val="18"/>
        </w:rPr>
        <w:t>* z tutejszym Urzędem umów cywilnoprawnych (umowa o przyznanie bezrobotnemu środków na podjęcie działalności gospodarczej lub o refundację kosztów wyposażenia lub doposażenia stanowiska pracy dla skierowanego bezrobotnego), które nie zostały zakończone.</w:t>
      </w:r>
    </w:p>
    <w:p w14:paraId="740ACC31" w14:textId="77777777" w:rsidR="006D2C94" w:rsidRPr="006F1776" w:rsidRDefault="006D2C94" w:rsidP="008B3899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18"/>
          <w:szCs w:val="18"/>
        </w:rPr>
      </w:pPr>
      <w:r w:rsidRPr="000F2933">
        <w:rPr>
          <w:b/>
          <w:color w:val="000000" w:themeColor="text1"/>
          <w:sz w:val="18"/>
          <w:szCs w:val="18"/>
        </w:rPr>
        <w:t>Jestem/nie jestem poręczycielem*</w:t>
      </w:r>
      <w:r w:rsidRPr="000F2933">
        <w:rPr>
          <w:color w:val="000000" w:themeColor="text1"/>
          <w:sz w:val="18"/>
          <w:szCs w:val="18"/>
        </w:rPr>
        <w:t xml:space="preserve"> zobowiązań z Funduszu Pracy, PFRON lub z innych instytucji z udziałem środków publicznych, w tym środków z Unii Europejskiej względem, których prowadzona jest egzekucja sądowa, administracyjna. Kwota zobowiązań:…………………..</w:t>
      </w:r>
    </w:p>
    <w:p w14:paraId="5D485ECD" w14:textId="77777777" w:rsidR="006F1776" w:rsidRPr="0060265C" w:rsidRDefault="006F1776" w:rsidP="006F1776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18"/>
          <w:szCs w:val="18"/>
        </w:rPr>
      </w:pPr>
      <w:r w:rsidRPr="0060265C">
        <w:rPr>
          <w:sz w:val="18"/>
          <w:szCs w:val="18"/>
        </w:rPr>
        <w:t>Oświadczam, że posiadam pełną zdolność do czynności prawnych oraz posiadam stałe zameldowanie na terenie Rzeczpospolitej Polskiej.</w:t>
      </w:r>
    </w:p>
    <w:p w14:paraId="3C69B7B6" w14:textId="77777777" w:rsidR="006F1776" w:rsidRPr="000F2933" w:rsidRDefault="006F1776" w:rsidP="006F1776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18"/>
          <w:szCs w:val="18"/>
        </w:rPr>
      </w:pPr>
      <w:r w:rsidRPr="0060265C">
        <w:rPr>
          <w:sz w:val="18"/>
          <w:szCs w:val="18"/>
        </w:rPr>
        <w:t xml:space="preserve">Oświadczam, że powyższe dane </w:t>
      </w:r>
      <w:r w:rsidRPr="006F1776">
        <w:rPr>
          <w:sz w:val="18"/>
          <w:szCs w:val="18"/>
        </w:rPr>
        <w:t>są zgodne ze stanem faktycznym i prawnym oraz zobowiązuję się do złożenia dodatkowego oświadczenia w przypadku, gdy pomiędzy datą złożenia wniosku, a podpisaniem umowy sytuacja finansowa ulegnie zmianie</w:t>
      </w:r>
    </w:p>
    <w:p w14:paraId="3EB9A7C5" w14:textId="77777777" w:rsidR="00146565" w:rsidRPr="000F2933" w:rsidRDefault="00146565" w:rsidP="00146565">
      <w:pPr>
        <w:spacing w:line="276" w:lineRule="auto"/>
        <w:rPr>
          <w:sz w:val="18"/>
          <w:szCs w:val="18"/>
        </w:rPr>
      </w:pPr>
    </w:p>
    <w:p w14:paraId="7366048F" w14:textId="77777777" w:rsidR="00146565" w:rsidRPr="000F2933" w:rsidRDefault="00146565" w:rsidP="00146565">
      <w:pPr>
        <w:spacing w:line="276" w:lineRule="auto"/>
        <w:rPr>
          <w:sz w:val="18"/>
          <w:szCs w:val="18"/>
        </w:rPr>
      </w:pPr>
      <w:r w:rsidRPr="000F2933">
        <w:rPr>
          <w:sz w:val="18"/>
          <w:szCs w:val="18"/>
        </w:rPr>
        <w:t xml:space="preserve"> ……………………………………</w:t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  <w:t>……………………………………</w:t>
      </w:r>
    </w:p>
    <w:p w14:paraId="2BC9D38B" w14:textId="77777777" w:rsidR="006D2C94" w:rsidRDefault="00146565" w:rsidP="008B3899">
      <w:pPr>
        <w:spacing w:line="276" w:lineRule="auto"/>
        <w:rPr>
          <w:sz w:val="18"/>
          <w:szCs w:val="18"/>
          <w:vertAlign w:val="superscript"/>
        </w:rPr>
      </w:pPr>
      <w:r w:rsidRPr="000F2933">
        <w:rPr>
          <w:sz w:val="18"/>
          <w:szCs w:val="18"/>
        </w:rPr>
        <w:t xml:space="preserve">        /pieczęć firmowa/</w:t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0F2933">
        <w:rPr>
          <w:sz w:val="18"/>
          <w:szCs w:val="18"/>
        </w:rPr>
        <w:tab/>
      </w:r>
      <w:r w:rsidRPr="00892EC4">
        <w:rPr>
          <w:sz w:val="18"/>
          <w:szCs w:val="18"/>
          <w:vertAlign w:val="superscript"/>
        </w:rPr>
        <w:t>/Data i czytelny podpis poręczyciela/</w:t>
      </w:r>
    </w:p>
    <w:p w14:paraId="09FE222A" w14:textId="77777777" w:rsidR="00892EC4" w:rsidRDefault="00892EC4" w:rsidP="008B3899">
      <w:pPr>
        <w:spacing w:line="276" w:lineRule="auto"/>
        <w:rPr>
          <w:sz w:val="18"/>
          <w:szCs w:val="18"/>
          <w:vertAlign w:val="superscript"/>
        </w:rPr>
      </w:pPr>
    </w:p>
    <w:p w14:paraId="71223FA7" w14:textId="77777777" w:rsidR="0018336D" w:rsidRDefault="0018336D" w:rsidP="0018336D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4A2D9AEC" w14:textId="1C548295" w:rsidR="0018336D" w:rsidRPr="00892EC4" w:rsidRDefault="0018336D" w:rsidP="0018336D">
      <w:pPr>
        <w:spacing w:line="276" w:lineRule="auto"/>
        <w:jc w:val="center"/>
        <w:rPr>
          <w:sz w:val="18"/>
          <w:szCs w:val="18"/>
          <w:vertAlign w:val="superscript"/>
        </w:rPr>
      </w:pPr>
      <w:r>
        <w:rPr>
          <w:rFonts w:eastAsia="Calibri"/>
          <w:b/>
          <w:sz w:val="22"/>
          <w:szCs w:val="22"/>
          <w:u w:val="single"/>
        </w:rPr>
        <w:t>OŚWIADCZENIE WSPÓŁMAŁŻONKA PORĘCZYCIELA</w:t>
      </w:r>
    </w:p>
    <w:p w14:paraId="78C53D0E" w14:textId="77777777" w:rsidR="006D2C94" w:rsidRPr="000F2933" w:rsidRDefault="006D2C94" w:rsidP="00146565">
      <w:pPr>
        <w:rPr>
          <w:sz w:val="18"/>
          <w:szCs w:val="18"/>
        </w:rPr>
      </w:pPr>
    </w:p>
    <w:p w14:paraId="41C43FD1" w14:textId="77777777" w:rsidR="00146565" w:rsidRPr="000F2933" w:rsidRDefault="00146565" w:rsidP="00146565">
      <w:pPr>
        <w:rPr>
          <w:sz w:val="18"/>
          <w:szCs w:val="18"/>
        </w:rPr>
      </w:pPr>
      <w:r w:rsidRPr="000F2933">
        <w:rPr>
          <w:sz w:val="18"/>
          <w:szCs w:val="18"/>
        </w:rPr>
        <w:t>Oświadczam, że wyrażam zgodę na udzielenie przez mojego męża/ moją żonę poręczenia za zobowiązanie</w:t>
      </w:r>
    </w:p>
    <w:p w14:paraId="20D106F9" w14:textId="77777777" w:rsidR="00146565" w:rsidRPr="000F2933" w:rsidRDefault="00146565" w:rsidP="00146565">
      <w:pPr>
        <w:rPr>
          <w:sz w:val="18"/>
          <w:szCs w:val="18"/>
        </w:rPr>
      </w:pPr>
    </w:p>
    <w:p w14:paraId="0E055454" w14:textId="6ECBD26D" w:rsidR="00146565" w:rsidRPr="000F2933" w:rsidRDefault="00146565" w:rsidP="00146565">
      <w:pPr>
        <w:rPr>
          <w:sz w:val="18"/>
          <w:szCs w:val="18"/>
        </w:rPr>
      </w:pPr>
      <w:r w:rsidRPr="000F2933">
        <w:rPr>
          <w:sz w:val="18"/>
          <w:szCs w:val="18"/>
        </w:rPr>
        <w:t>………………………………………………………………………………………………………………</w:t>
      </w:r>
      <w:r w:rsidR="0018336D">
        <w:rPr>
          <w:sz w:val="18"/>
          <w:szCs w:val="18"/>
        </w:rPr>
        <w:t>………………………</w:t>
      </w:r>
    </w:p>
    <w:p w14:paraId="7D80D422" w14:textId="77777777" w:rsidR="00146565" w:rsidRPr="0018336D" w:rsidRDefault="00146565" w:rsidP="00146565">
      <w:pPr>
        <w:spacing w:after="120"/>
        <w:jc w:val="center"/>
        <w:rPr>
          <w:sz w:val="18"/>
          <w:szCs w:val="18"/>
          <w:u w:val="single"/>
          <w:vertAlign w:val="superscript"/>
        </w:rPr>
      </w:pPr>
      <w:r w:rsidRPr="0018336D">
        <w:rPr>
          <w:sz w:val="18"/>
          <w:szCs w:val="18"/>
          <w:u w:val="single"/>
          <w:vertAlign w:val="superscript"/>
        </w:rPr>
        <w:t>(Imię i nazwisko Wnioskodawcy)</w:t>
      </w:r>
    </w:p>
    <w:p w14:paraId="52571057" w14:textId="77777777" w:rsidR="008B3899" w:rsidRPr="000F2933" w:rsidRDefault="008B3899" w:rsidP="00146565">
      <w:pPr>
        <w:spacing w:after="120"/>
        <w:jc w:val="center"/>
        <w:rPr>
          <w:sz w:val="18"/>
          <w:szCs w:val="18"/>
          <w:u w:val="single"/>
        </w:rPr>
      </w:pPr>
    </w:p>
    <w:p w14:paraId="711ABA56" w14:textId="77777777" w:rsidR="00146565" w:rsidRPr="000F2933" w:rsidRDefault="00DE7EB9" w:rsidP="00DE7EB9">
      <w:pPr>
        <w:tabs>
          <w:tab w:val="left" w:pos="0"/>
        </w:tabs>
        <w:spacing w:before="120" w:after="120"/>
        <w:rPr>
          <w:sz w:val="18"/>
          <w:szCs w:val="18"/>
        </w:rPr>
      </w:pPr>
      <w:r w:rsidRPr="000F2933">
        <w:rPr>
          <w:sz w:val="18"/>
          <w:szCs w:val="18"/>
        </w:rPr>
        <w:t>w</w:t>
      </w:r>
      <w:r w:rsidR="00FF2DB8" w:rsidRPr="000F2933">
        <w:rPr>
          <w:sz w:val="18"/>
          <w:szCs w:val="18"/>
        </w:rPr>
        <w:t xml:space="preserve"> przypadku pozytywnego  rozpatrzenia wniosku </w:t>
      </w:r>
      <w:r w:rsidR="00FF2DB8" w:rsidRPr="000F2933">
        <w:rPr>
          <w:sz w:val="18"/>
          <w:szCs w:val="18"/>
        </w:rPr>
        <w:tab/>
      </w:r>
      <w:r w:rsidR="00FF2DB8" w:rsidRPr="000F2933">
        <w:rPr>
          <w:sz w:val="18"/>
          <w:szCs w:val="18"/>
        </w:rPr>
        <w:tab/>
      </w:r>
      <w:r w:rsidR="00146565" w:rsidRPr="000F2933">
        <w:rPr>
          <w:sz w:val="18"/>
          <w:szCs w:val="18"/>
        </w:rPr>
        <w:t>……...…………………………………………</w:t>
      </w:r>
    </w:p>
    <w:p w14:paraId="296B6231" w14:textId="1766CB1D" w:rsidR="00B84236" w:rsidRPr="00892EC4" w:rsidRDefault="00892EC4" w:rsidP="00892EC4">
      <w:pPr>
        <w:ind w:left="4254" w:firstLine="709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</w:t>
      </w:r>
      <w:r w:rsidR="00146565" w:rsidRPr="00892EC4">
        <w:rPr>
          <w:i/>
          <w:sz w:val="18"/>
          <w:szCs w:val="18"/>
          <w:vertAlign w:val="superscript"/>
        </w:rPr>
        <w:t>/Data i czytelny podpis współmałżonka poręczyciela /</w:t>
      </w:r>
    </w:p>
    <w:p w14:paraId="17A2A97A" w14:textId="77777777" w:rsidR="002345B0" w:rsidRPr="000F2933" w:rsidRDefault="002345B0" w:rsidP="00660901">
      <w:pPr>
        <w:ind w:left="5672"/>
        <w:jc w:val="center"/>
        <w:rPr>
          <w:i/>
          <w:sz w:val="18"/>
          <w:szCs w:val="18"/>
        </w:rPr>
      </w:pPr>
    </w:p>
    <w:p w14:paraId="564C5F39" w14:textId="77777777" w:rsidR="002345B0" w:rsidRPr="00554733" w:rsidRDefault="002345B0" w:rsidP="00554733">
      <w:pPr>
        <w:suppressAutoHyphens w:val="0"/>
        <w:rPr>
          <w:i/>
        </w:rPr>
      </w:pPr>
    </w:p>
    <w:p w14:paraId="4AEDE67F" w14:textId="77777777" w:rsidR="00FF2DB8" w:rsidRPr="002345B0" w:rsidRDefault="002345B0" w:rsidP="002345B0">
      <w:pPr>
        <w:tabs>
          <w:tab w:val="left" w:pos="7770"/>
        </w:tabs>
        <w:sectPr w:rsidR="00FF2DB8" w:rsidRPr="002345B0" w:rsidSect="00FF2DB8">
          <w:pgSz w:w="11906" w:h="16838"/>
          <w:pgMar w:top="567" w:right="1276" w:bottom="993" w:left="1418" w:header="0" w:footer="640" w:gutter="0"/>
          <w:cols w:space="708"/>
          <w:docGrid w:linePitch="360"/>
        </w:sectPr>
      </w:pPr>
      <w:r>
        <w:lastRenderedPageBreak/>
        <w:tab/>
      </w:r>
    </w:p>
    <w:p w14:paraId="23B07958" w14:textId="77777777" w:rsidR="00D32280" w:rsidRDefault="00554733" w:rsidP="00660901">
      <w:pPr>
        <w:tabs>
          <w:tab w:val="left" w:pos="7470"/>
        </w:tabs>
      </w:pPr>
      <w:r w:rsidRPr="00D14C0F">
        <w:rPr>
          <w:noProof/>
          <w:lang w:eastAsia="pl-PL"/>
        </w:rPr>
        <w:lastRenderedPageBreak/>
        <w:drawing>
          <wp:anchor distT="0" distB="0" distL="114300" distR="114300" simplePos="0" relativeHeight="251656704" behindDoc="0" locked="0" layoutInCell="1" allowOverlap="0" wp14:anchorId="6D14A12E" wp14:editId="4B78649C">
            <wp:simplePos x="0" y="0"/>
            <wp:positionH relativeFrom="margin">
              <wp:posOffset>3810</wp:posOffset>
            </wp:positionH>
            <wp:positionV relativeFrom="page">
              <wp:posOffset>542925</wp:posOffset>
            </wp:positionV>
            <wp:extent cx="866140" cy="612140"/>
            <wp:effectExtent l="0" t="0" r="0" b="0"/>
            <wp:wrapNone/>
            <wp:docPr id="3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BEB54" w14:textId="77777777" w:rsidR="00D32280" w:rsidRDefault="00D32280" w:rsidP="00D32280">
      <w:pPr>
        <w:pStyle w:val="Nagwek1"/>
        <w:spacing w:line="240" w:lineRule="auto"/>
        <w:ind w:left="0" w:right="6" w:firstLine="0"/>
        <w:jc w:val="center"/>
      </w:pPr>
      <w:r>
        <w:t>Informacja dotycząca przetwarzania danych osobowych</w:t>
      </w:r>
    </w:p>
    <w:p w14:paraId="63EFBE7E" w14:textId="77777777" w:rsidR="00D32280" w:rsidRDefault="00D32280" w:rsidP="00D32280">
      <w:pPr>
        <w:pStyle w:val="Nagwek1"/>
        <w:spacing w:after="255"/>
        <w:ind w:left="0" w:firstLine="0"/>
        <w:jc w:val="center"/>
      </w:pPr>
      <w:r>
        <w:t>dla</w:t>
      </w:r>
      <w:r w:rsidRPr="003F34F4">
        <w:t xml:space="preserve"> </w:t>
      </w:r>
      <w:r>
        <w:t>współmałżonków W</w:t>
      </w:r>
      <w:r w:rsidRPr="003F34F4">
        <w:t>nioskodawców</w:t>
      </w:r>
    </w:p>
    <w:p w14:paraId="7F6BE4D3" w14:textId="77777777" w:rsidR="00554733" w:rsidRPr="00554733" w:rsidRDefault="00554733" w:rsidP="00554733"/>
    <w:p w14:paraId="693678EC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W związku z realizacją wymogów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 </w:t>
      </w:r>
      <w:r w:rsidRPr="00554733">
        <w:rPr>
          <w:b/>
          <w:sz w:val="18"/>
          <w:szCs w:val="18"/>
        </w:rPr>
        <w:t xml:space="preserve"> </w:t>
      </w:r>
    </w:p>
    <w:p w14:paraId="69C9E2C1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Tożsamość Administratora  </w:t>
      </w:r>
    </w:p>
    <w:p w14:paraId="010CEAF9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Administratorem Pani/Pana danych osobowych jest Powiatowy Urząd Pracy w Świdniku, reprezentowany przez Dyrektora Powiatowego Urzędu Pracy w Świdniku. </w:t>
      </w:r>
      <w:r w:rsidRPr="00554733">
        <w:rPr>
          <w:b/>
          <w:sz w:val="18"/>
          <w:szCs w:val="18"/>
        </w:rPr>
        <w:t xml:space="preserve"> </w:t>
      </w:r>
    </w:p>
    <w:p w14:paraId="679EF24D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Dane kontaktowe Administratora </w:t>
      </w:r>
    </w:p>
    <w:p w14:paraId="57C25561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Z Administratorem może Pani/Pan skontaktować się za pomocą elektronicznej skrzynki podawczej (ESP) </w:t>
      </w:r>
      <w:r w:rsidRPr="00554733">
        <w:rPr>
          <w:sz w:val="18"/>
          <w:szCs w:val="18"/>
        </w:rPr>
        <w:br/>
        <w:t>PUP w Świdniku, na Elektronicznej Platformie Usług Administracji Publicznej (ePUAP), pod adresem: /PUP_Swidnik/SkrytkaESP lub listownie pisząc na adres siedziby: Aleja Lotników Polskich 1, 21-045 Świdnik.</w:t>
      </w:r>
    </w:p>
    <w:p w14:paraId="555254A3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Cel i podstawy przetwarzania danych osobowych </w:t>
      </w:r>
    </w:p>
    <w:p w14:paraId="5285C85B" w14:textId="77777777" w:rsidR="00D32280" w:rsidRPr="00554733" w:rsidRDefault="00D32280" w:rsidP="00D32280">
      <w:pPr>
        <w:spacing w:after="120"/>
        <w:ind w:left="-6" w:hanging="11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Pani/Pana dane osobowe będą przetwarzane zgodnie z art. 6 ust. 1 lit. c) RODO w celu realizacji zadań Administratora m. in. takich jak: </w:t>
      </w:r>
      <w:r w:rsidRPr="00554733">
        <w:rPr>
          <w:rStyle w:val="markedcontent"/>
          <w:sz w:val="18"/>
          <w:szCs w:val="18"/>
        </w:rPr>
        <w:t>przyznanie wsparcia  Wnioskodawcy, dochodzenie roszczeń z tytułu nienależnie przyznanych środków</w:t>
      </w:r>
      <w:r w:rsidRPr="00554733">
        <w:rPr>
          <w:sz w:val="18"/>
          <w:szCs w:val="18"/>
        </w:rPr>
        <w:t>, w szczególności na podstawie ustawy z dnia 20 kwietnia 2004 r. o promocji zatrudnienia i instytucjach rynku pracy, aktów wykonawczych wydanych na jej podstawie oraz innych aktów prawnych nakładających obowiązek prawny na Administratora.</w:t>
      </w:r>
    </w:p>
    <w:p w14:paraId="71642E69" w14:textId="77777777" w:rsidR="00D32280" w:rsidRPr="00554733" w:rsidRDefault="00D32280" w:rsidP="00D32280">
      <w:pPr>
        <w:ind w:left="-6" w:hanging="11"/>
        <w:jc w:val="both"/>
        <w:rPr>
          <w:b/>
          <w:bCs/>
          <w:sz w:val="18"/>
          <w:szCs w:val="18"/>
        </w:rPr>
      </w:pPr>
      <w:r w:rsidRPr="00554733">
        <w:rPr>
          <w:b/>
          <w:bCs/>
          <w:sz w:val="18"/>
          <w:szCs w:val="18"/>
        </w:rPr>
        <w:t>Źródła danych osobowych</w:t>
      </w:r>
    </w:p>
    <w:p w14:paraId="2B556CCE" w14:textId="77777777" w:rsidR="00D32280" w:rsidRPr="00554733" w:rsidRDefault="00D32280" w:rsidP="00D32280">
      <w:pPr>
        <w:spacing w:after="120"/>
        <w:ind w:left="-5"/>
        <w:jc w:val="both"/>
        <w:rPr>
          <w:color w:val="FF0000"/>
          <w:sz w:val="18"/>
          <w:szCs w:val="18"/>
        </w:rPr>
      </w:pPr>
      <w:r w:rsidRPr="00554733">
        <w:rPr>
          <w:sz w:val="18"/>
          <w:szCs w:val="18"/>
        </w:rPr>
        <w:t>Dane osobowe są pozyskiwane od Pani/Pana współmałżonka (Wnioskodawcy) w postaci załącznika do dokumentów składanych przez Wnioskodawcę.</w:t>
      </w:r>
    </w:p>
    <w:p w14:paraId="073BDBA7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Obowiązek podania danych osobowych </w:t>
      </w:r>
    </w:p>
    <w:p w14:paraId="1E664DB7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Podanie danych osobowych jest wymogiem ustawowym w przypadku ubiegania się przez Pani/Pana współmałżonka (Wnioskodawcę) o wsparcie oraz posiadania wspólności majątkowej.</w:t>
      </w:r>
    </w:p>
    <w:p w14:paraId="55C03A39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Odbiorcy danych osobowych/kategorie odbiorców </w:t>
      </w:r>
    </w:p>
    <w:p w14:paraId="4A868741" w14:textId="77777777" w:rsidR="00D32280" w:rsidRPr="00554733" w:rsidRDefault="00D32280" w:rsidP="00D32280">
      <w:pPr>
        <w:ind w:left="-6" w:hanging="11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 </w:t>
      </w:r>
    </w:p>
    <w:p w14:paraId="25FFADB2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Kategorie odbiorców: dostawcy usług IT, archiwa depozytowe, banki, instytucje szkoleniowe, operatorzy pocztowi, podmioty zapewniające obsługę prawną urzędu.  </w:t>
      </w:r>
    </w:p>
    <w:p w14:paraId="5CB73A6A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Okres przechowywania danych osobowych </w:t>
      </w:r>
    </w:p>
    <w:p w14:paraId="7C48C98C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Pani/Pana dane osobowe będą przechowywane przez okres niezbędny do realizacji celu, dla którego zostały zebrane </w:t>
      </w:r>
      <w:r w:rsidRPr="00554733">
        <w:rPr>
          <w:sz w:val="18"/>
          <w:szCs w:val="18"/>
        </w:rPr>
        <w:br/>
        <w:t xml:space="preserve">w tym również realizacji obowiązku archiwizacyjnego Administratora wynikającego z przepisów prawa.  </w:t>
      </w:r>
    </w:p>
    <w:p w14:paraId="0F690649" w14:textId="77777777" w:rsidR="00D32280" w:rsidRPr="00554733" w:rsidRDefault="00D32280" w:rsidP="00D32280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Zautomatyzowane podejmowanie decyzji, w tym profilowanie </w:t>
      </w:r>
    </w:p>
    <w:p w14:paraId="4B22CCE6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Pani/Pana dane osobowe nie będą podlegać zautomatyzowanemu podejmowaniu decyzji, w tym profilowaniu.</w:t>
      </w:r>
    </w:p>
    <w:p w14:paraId="111B7E1B" w14:textId="77777777" w:rsidR="00D32280" w:rsidRPr="00554733" w:rsidRDefault="00D32280" w:rsidP="00D32280">
      <w:pPr>
        <w:ind w:left="-6" w:hanging="11"/>
        <w:jc w:val="both"/>
        <w:rPr>
          <w:sz w:val="18"/>
          <w:szCs w:val="18"/>
        </w:rPr>
      </w:pPr>
      <w:r w:rsidRPr="00554733">
        <w:rPr>
          <w:b/>
          <w:sz w:val="18"/>
          <w:szCs w:val="18"/>
        </w:rPr>
        <w:t xml:space="preserve">Uprawnienia przysługujące Pani/Panu, w związku z przetwarzaniem Pani/Pana danych osobowych: </w:t>
      </w:r>
    </w:p>
    <w:p w14:paraId="66C19086" w14:textId="77777777" w:rsidR="00D32280" w:rsidRPr="00554733" w:rsidRDefault="00D32280" w:rsidP="008F5F70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prawo dostępu do swoich danych osobowych, w tym prawo do uzyskania kopii tych danych, </w:t>
      </w:r>
    </w:p>
    <w:p w14:paraId="2AD23FCB" w14:textId="77777777" w:rsidR="00D32280" w:rsidRPr="00554733" w:rsidRDefault="00D32280" w:rsidP="008F5F70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prawo żądania niezwłocznego sprostowania (poprawienia) Pani/Pana danych osobowych, jeżeli są nieprawidłowe lub żądania uzupełnienia niekompletnych danych osobowych,</w:t>
      </w:r>
    </w:p>
    <w:p w14:paraId="5EE623CA" w14:textId="77777777" w:rsidR="00D32280" w:rsidRPr="00554733" w:rsidRDefault="00D32280" w:rsidP="008F5F70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prawo żądania usunięcia, ograniczenia przetwarzania lub prawo do wniesienia sprzeciwu wobec przetwarzania, jeżeli przetwarzanie danych nie następuje w celu wywiązania się z obowiązku wynikającego z przepisu prawa,</w:t>
      </w:r>
    </w:p>
    <w:p w14:paraId="3DF7DC71" w14:textId="77777777" w:rsidR="00D32280" w:rsidRPr="00554733" w:rsidRDefault="00D32280" w:rsidP="008F5F70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prawo wniesienia skargi, do Prezesa Urzędu Ochrony Danych Osobowych, w przypadku naruszenia Pani/Pana praw,na zasadach określonych przepisami prawa. </w:t>
      </w:r>
    </w:p>
    <w:p w14:paraId="68D0AFA5" w14:textId="77777777" w:rsidR="00D32280" w:rsidRPr="00554733" w:rsidRDefault="00D32280" w:rsidP="00D32280">
      <w:pPr>
        <w:ind w:left="-6" w:hanging="11"/>
        <w:jc w:val="both"/>
        <w:rPr>
          <w:sz w:val="18"/>
          <w:szCs w:val="18"/>
        </w:rPr>
      </w:pPr>
      <w:r w:rsidRPr="00554733">
        <w:rPr>
          <w:b/>
          <w:sz w:val="18"/>
          <w:szCs w:val="18"/>
        </w:rPr>
        <w:t xml:space="preserve">Kontakt z Inspektorem Ochrony Danych </w:t>
      </w:r>
    </w:p>
    <w:p w14:paraId="28EF298E" w14:textId="77777777" w:rsidR="00D32280" w:rsidRPr="00554733" w:rsidRDefault="00D32280" w:rsidP="00D32280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Pytania dotyczące przetwarzania Pani/Pana danych osobowych przez Powiatowy Urząd Pracy w Świdniku,  w tym realizacji Pani/Pana praw, można kierować do Inspektora Ochrony Danych PUP w Świdniku za pomocą poczty elektronicznej na adres: </w:t>
      </w:r>
      <w:r w:rsidRPr="00554733">
        <w:rPr>
          <w:color w:val="0000FF"/>
          <w:sz w:val="18"/>
          <w:szCs w:val="18"/>
          <w:u w:val="single" w:color="0000FF"/>
        </w:rPr>
        <w:t>iod@swidnik.praca.gov.pl</w:t>
      </w:r>
      <w:r w:rsidRPr="00554733">
        <w:rPr>
          <w:sz w:val="18"/>
          <w:szCs w:val="18"/>
        </w:rPr>
        <w:t xml:space="preserve"> lub listownie pisząc na adres: Inspektor Ochrony Danych, Aleja Lotników Polskich 1, 21-045 Świdnik. </w:t>
      </w:r>
    </w:p>
    <w:p w14:paraId="7A19F38A" w14:textId="77777777" w:rsidR="000F2933" w:rsidRDefault="00D32280" w:rsidP="00660901">
      <w:pPr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Zostałem/łam poinformowany o zasadach przetwarzania moich danych osobowych </w:t>
      </w:r>
      <w:r w:rsidR="003E7060" w:rsidRPr="00554733">
        <w:rPr>
          <w:sz w:val="18"/>
          <w:szCs w:val="18"/>
        </w:rPr>
        <w:t xml:space="preserve">         </w:t>
      </w:r>
    </w:p>
    <w:p w14:paraId="50A0F5DC" w14:textId="77777777" w:rsidR="00660901" w:rsidRPr="00554733" w:rsidRDefault="003E7060" w:rsidP="00660901">
      <w:pPr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        </w:t>
      </w:r>
    </w:p>
    <w:p w14:paraId="4A04D529" w14:textId="77777777" w:rsidR="00B84236" w:rsidRPr="00554733" w:rsidRDefault="003E7060" w:rsidP="00B84236">
      <w:pPr>
        <w:ind w:left="6372" w:hanging="6372"/>
        <w:rPr>
          <w:sz w:val="16"/>
          <w:szCs w:val="16"/>
        </w:rPr>
      </w:pPr>
      <w:r w:rsidRPr="00554733">
        <w:rPr>
          <w:sz w:val="18"/>
          <w:szCs w:val="18"/>
        </w:rPr>
        <w:t xml:space="preserve">                                                                                               </w:t>
      </w:r>
      <w:r w:rsidR="00B84236" w:rsidRPr="00554733">
        <w:rPr>
          <w:sz w:val="18"/>
          <w:szCs w:val="18"/>
        </w:rPr>
        <w:tab/>
      </w:r>
      <w:r w:rsidR="00B84236" w:rsidRPr="00554733">
        <w:rPr>
          <w:sz w:val="16"/>
          <w:szCs w:val="16"/>
        </w:rPr>
        <w:tab/>
        <w:t>……………………………………….…</w:t>
      </w:r>
    </w:p>
    <w:p w14:paraId="36725060" w14:textId="77777777" w:rsidR="00B84236" w:rsidRPr="00554733" w:rsidRDefault="00B84236" w:rsidP="00B84236">
      <w:pPr>
        <w:tabs>
          <w:tab w:val="center" w:pos="8080"/>
        </w:tabs>
        <w:spacing w:after="120"/>
        <w:ind w:left="-5"/>
        <w:rPr>
          <w:sz w:val="16"/>
          <w:szCs w:val="16"/>
        </w:rPr>
      </w:pPr>
      <w:r w:rsidRPr="00554733">
        <w:rPr>
          <w:sz w:val="16"/>
          <w:szCs w:val="16"/>
        </w:rPr>
        <w:tab/>
        <w:t>data i podpis</w:t>
      </w:r>
    </w:p>
    <w:p w14:paraId="5A823B7B" w14:textId="77777777" w:rsidR="00660901" w:rsidRPr="00580C3E" w:rsidRDefault="00660901" w:rsidP="00B84236">
      <w:pPr>
        <w:tabs>
          <w:tab w:val="left" w:pos="7455"/>
        </w:tabs>
        <w:ind w:left="6372" w:hanging="6372"/>
      </w:pPr>
    </w:p>
    <w:p w14:paraId="5130B7E6" w14:textId="77777777" w:rsidR="00FF2DB8" w:rsidRDefault="00B84236" w:rsidP="00B84236">
      <w:pPr>
        <w:tabs>
          <w:tab w:val="left" w:pos="7455"/>
        </w:tabs>
        <w:ind w:left="-6" w:hanging="11"/>
        <w:rPr>
          <w:sz w:val="18"/>
          <w:szCs w:val="18"/>
        </w:rPr>
        <w:sectPr w:rsidR="00FF2DB8" w:rsidSect="00FF2DB8">
          <w:pgSz w:w="11906" w:h="16838"/>
          <w:pgMar w:top="567" w:right="1134" w:bottom="851" w:left="1134" w:header="0" w:footer="641" w:gutter="0"/>
          <w:cols w:space="708"/>
          <w:docGrid w:linePitch="360"/>
        </w:sectPr>
      </w:pPr>
      <w:r>
        <w:rPr>
          <w:sz w:val="18"/>
          <w:szCs w:val="18"/>
        </w:rPr>
        <w:tab/>
      </w:r>
    </w:p>
    <w:p w14:paraId="550BC0B4" w14:textId="77777777" w:rsidR="005E6A49" w:rsidRDefault="00554733" w:rsidP="005E6A49">
      <w:pPr>
        <w:pStyle w:val="Nagwek1"/>
        <w:spacing w:line="240" w:lineRule="auto"/>
        <w:ind w:left="0" w:right="6" w:firstLine="0"/>
        <w:jc w:val="center"/>
      </w:pPr>
      <w:r w:rsidRPr="00D14C0F">
        <w:rPr>
          <w:noProof/>
          <w:sz w:val="20"/>
          <w:lang w:eastAsia="pl-PL"/>
        </w:rPr>
        <w:lastRenderedPageBreak/>
        <w:drawing>
          <wp:anchor distT="0" distB="0" distL="114300" distR="114300" simplePos="0" relativeHeight="251658752" behindDoc="0" locked="0" layoutInCell="1" allowOverlap="0" wp14:anchorId="64B89B19" wp14:editId="1922F38A">
            <wp:simplePos x="0" y="0"/>
            <wp:positionH relativeFrom="margin">
              <wp:posOffset>282575</wp:posOffset>
            </wp:positionH>
            <wp:positionV relativeFrom="page">
              <wp:posOffset>498475</wp:posOffset>
            </wp:positionV>
            <wp:extent cx="866140" cy="612140"/>
            <wp:effectExtent l="0" t="0" r="0" b="0"/>
            <wp:wrapTopAndBottom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A49">
        <w:t>Informacja dotycząca przetwarzania danych osobowych</w:t>
      </w:r>
    </w:p>
    <w:p w14:paraId="3EECA48A" w14:textId="77777777" w:rsidR="005E6A49" w:rsidRDefault="005E6A49" w:rsidP="005E6A49">
      <w:pPr>
        <w:pStyle w:val="Nagwek1"/>
        <w:numPr>
          <w:ilvl w:val="0"/>
          <w:numId w:val="0"/>
        </w:numPr>
        <w:jc w:val="center"/>
      </w:pPr>
      <w:r>
        <w:t>dla</w:t>
      </w:r>
      <w:r w:rsidRPr="003F34F4">
        <w:t xml:space="preserve"> poręczycieli</w:t>
      </w:r>
      <w:r>
        <w:t xml:space="preserve"> oraz</w:t>
      </w:r>
      <w:r w:rsidRPr="003F34F4">
        <w:t xml:space="preserve"> ich współmałżonków</w:t>
      </w:r>
    </w:p>
    <w:p w14:paraId="1771123C" w14:textId="77777777" w:rsidR="00554733" w:rsidRPr="00554733" w:rsidRDefault="00554733" w:rsidP="00554733"/>
    <w:p w14:paraId="67D541F0" w14:textId="77777777" w:rsidR="005E6A49" w:rsidRPr="00554733" w:rsidRDefault="005E6A49" w:rsidP="005E6A49">
      <w:pPr>
        <w:spacing w:after="120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W związku z realizacją wymogów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 </w:t>
      </w:r>
      <w:r w:rsidRPr="00554733">
        <w:rPr>
          <w:b/>
          <w:sz w:val="18"/>
          <w:szCs w:val="18"/>
        </w:rPr>
        <w:t xml:space="preserve"> </w:t>
      </w:r>
    </w:p>
    <w:p w14:paraId="7B4F9297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Tożsamość Administratora  </w:t>
      </w:r>
    </w:p>
    <w:p w14:paraId="36B7951B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Administratorem Pani/Pana danych osobowych jest Powiatowy Urząd Pracy w Świdniku, reprezentowany przez Dyrektora Powiatowego Urzędu Pracy w Świdniku. </w:t>
      </w:r>
      <w:r w:rsidRPr="00554733">
        <w:rPr>
          <w:b/>
          <w:sz w:val="18"/>
          <w:szCs w:val="18"/>
        </w:rPr>
        <w:t xml:space="preserve"> </w:t>
      </w:r>
    </w:p>
    <w:p w14:paraId="3BDFF62A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Dane kontaktowe Administratora </w:t>
      </w:r>
    </w:p>
    <w:p w14:paraId="19F37C6E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Z Administratorem może Pani/Pan skontaktować się za pomocą elektronicznej skrzynki podawczej (ESP) </w:t>
      </w:r>
      <w:r w:rsidRPr="00554733">
        <w:rPr>
          <w:sz w:val="18"/>
          <w:szCs w:val="18"/>
        </w:rPr>
        <w:br/>
        <w:t>PUP w Świdniku, na Elektronicznej Platformie Usług Administracji Publicznej (ePUAP), pod adresem: /PUP_Swidnik/SkrytkaESP lub listownie pisząc na adres siedziby: Aleja Lotników Polskich 1, 21-045 Świdnik.</w:t>
      </w:r>
    </w:p>
    <w:p w14:paraId="2CF95344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Cel i podstawy przetwarzania danych osobowych </w:t>
      </w:r>
    </w:p>
    <w:p w14:paraId="73FC203B" w14:textId="77777777" w:rsidR="005E6A49" w:rsidRPr="00554733" w:rsidRDefault="005E6A49" w:rsidP="005E6A49">
      <w:pPr>
        <w:spacing w:after="120"/>
        <w:ind w:left="-6" w:hanging="11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Pani/Pana dane osobowe będą przetwarzane zgodnie z art. 6 ust. 1 lit. c) RODO w celu realizacji zadań Administratora m. in. takich jak: </w:t>
      </w:r>
      <w:r w:rsidRPr="00554733">
        <w:rPr>
          <w:rStyle w:val="markedcontent"/>
          <w:sz w:val="18"/>
          <w:szCs w:val="18"/>
        </w:rPr>
        <w:t>zabezpieczenie przyznanych środków w ramach wsparcia  udzielonego Wnioskodawcy, prowadzenie postępowań kontrolnych oraz dochodzenie roszczeń z tytułu nienależnie przyznanych środków w ramach umowy</w:t>
      </w:r>
      <w:r w:rsidRPr="00554733">
        <w:rPr>
          <w:sz w:val="18"/>
          <w:szCs w:val="18"/>
        </w:rPr>
        <w:t>, w szczególności na podstawie ustawy z dnia 20 kwietnia 2004 r. o promocji zatrudnienia i instytucjach rynku pracy, aktów wykonawczych wydanych na jej podstawie oraz innych aktów prawnych nakładających obowiązek prawny na Administratora.</w:t>
      </w:r>
    </w:p>
    <w:p w14:paraId="2A6D710B" w14:textId="77777777" w:rsidR="005E6A49" w:rsidRPr="00554733" w:rsidRDefault="005E6A49" w:rsidP="005E6A49">
      <w:pPr>
        <w:ind w:left="-6" w:hanging="11"/>
        <w:jc w:val="both"/>
        <w:rPr>
          <w:b/>
          <w:bCs/>
          <w:sz w:val="18"/>
          <w:szCs w:val="18"/>
        </w:rPr>
      </w:pPr>
      <w:r w:rsidRPr="00554733">
        <w:rPr>
          <w:b/>
          <w:bCs/>
          <w:sz w:val="18"/>
          <w:szCs w:val="18"/>
        </w:rPr>
        <w:t>Źródła danych osobowych</w:t>
      </w:r>
    </w:p>
    <w:p w14:paraId="43968558" w14:textId="77777777" w:rsidR="005E6A49" w:rsidRPr="00554733" w:rsidRDefault="005E6A49" w:rsidP="005E6A49">
      <w:pPr>
        <w:spacing w:after="120"/>
        <w:ind w:left="-5"/>
        <w:jc w:val="both"/>
        <w:rPr>
          <w:color w:val="FF0000"/>
          <w:sz w:val="18"/>
          <w:szCs w:val="18"/>
        </w:rPr>
      </w:pPr>
      <w:r w:rsidRPr="00554733">
        <w:rPr>
          <w:sz w:val="18"/>
          <w:szCs w:val="18"/>
        </w:rPr>
        <w:t>Dane osobowe są pozyskiwane od Pani/Pana w postaci oświadczenia, stanowiącego załącznik do dokumentów składanych przez Wnioskodawcę.</w:t>
      </w:r>
    </w:p>
    <w:p w14:paraId="00864C5A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Obowiązek podania danych osobowych </w:t>
      </w:r>
    </w:p>
    <w:p w14:paraId="3B2BC1D5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bookmarkStart w:id="1" w:name="_Hlk93649009"/>
      <w:r w:rsidRPr="00554733">
        <w:rPr>
          <w:sz w:val="18"/>
          <w:szCs w:val="18"/>
        </w:rPr>
        <w:t>Podanie Pani/Pana danych osobowych jest wymogiem ustawowym w przypadku poręczenia zwrotu refundacji lub dofinansowania.</w:t>
      </w:r>
    </w:p>
    <w:bookmarkEnd w:id="1"/>
    <w:p w14:paraId="18B7D782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Odbiorcy danych osobowych/kategorie odbiorców </w:t>
      </w:r>
    </w:p>
    <w:p w14:paraId="5FD34DF9" w14:textId="77777777" w:rsidR="005E6A49" w:rsidRPr="00554733" w:rsidRDefault="005E6A49" w:rsidP="005E6A49">
      <w:pPr>
        <w:ind w:left="-6" w:hanging="11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 </w:t>
      </w:r>
    </w:p>
    <w:p w14:paraId="486328B1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Kategorie odbiorców: dostawcy usług IT, archiwa depozytowe, banki, instytucje szkoleniowe, operatorzy pocztowi, podmioty zapewniające obsługę prawną urzędu.  </w:t>
      </w:r>
    </w:p>
    <w:p w14:paraId="1F1CE2F9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Okres przechowywania danych osobowych </w:t>
      </w:r>
    </w:p>
    <w:p w14:paraId="323C27AD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Pani/Pana dane osobowe będą przechowywane przez okres niezbędny do realizacji celu, dla którego zostały zebrane </w:t>
      </w:r>
      <w:r w:rsidRPr="00554733">
        <w:rPr>
          <w:sz w:val="18"/>
          <w:szCs w:val="18"/>
        </w:rPr>
        <w:br/>
        <w:t xml:space="preserve">w tym również realizacji obowiązku archiwizacyjnego Administratora wynikającego z przepisów prawa.  </w:t>
      </w:r>
    </w:p>
    <w:p w14:paraId="48CADAAF" w14:textId="77777777" w:rsidR="005E6A49" w:rsidRPr="00554733" w:rsidRDefault="005E6A49" w:rsidP="005E6A49">
      <w:pPr>
        <w:pStyle w:val="Nagwek1"/>
        <w:spacing w:line="240" w:lineRule="auto"/>
        <w:ind w:left="-6" w:hanging="11"/>
        <w:rPr>
          <w:sz w:val="18"/>
          <w:szCs w:val="18"/>
        </w:rPr>
      </w:pPr>
      <w:r w:rsidRPr="00554733">
        <w:rPr>
          <w:sz w:val="18"/>
          <w:szCs w:val="18"/>
        </w:rPr>
        <w:t xml:space="preserve">Zautomatyzowane podejmowanie decyzji, w tym profilowanie </w:t>
      </w:r>
    </w:p>
    <w:p w14:paraId="29344650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Pani/Pana dane osobowe nie będą podlegać zautomatyzowanemu podejmowaniu decyzji, w tym profilowaniu.</w:t>
      </w:r>
    </w:p>
    <w:p w14:paraId="557A43A0" w14:textId="77777777" w:rsidR="005E6A49" w:rsidRPr="00554733" w:rsidRDefault="005E6A49" w:rsidP="005E6A49">
      <w:pPr>
        <w:ind w:left="-6" w:hanging="11"/>
        <w:jc w:val="both"/>
        <w:rPr>
          <w:sz w:val="18"/>
          <w:szCs w:val="18"/>
        </w:rPr>
      </w:pPr>
      <w:r w:rsidRPr="00554733">
        <w:rPr>
          <w:b/>
          <w:sz w:val="18"/>
          <w:szCs w:val="18"/>
        </w:rPr>
        <w:t xml:space="preserve">Uprawnienia przysługujące Pani/Panu, w związku z przetwarzaniem Pani/Pana danych osobowych: </w:t>
      </w:r>
    </w:p>
    <w:p w14:paraId="4E8145CA" w14:textId="77777777" w:rsidR="005E6A49" w:rsidRPr="00554733" w:rsidRDefault="005E6A49" w:rsidP="005E6A49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prawo dostępu do swoich danych osobowych, w tym prawo do uzyskania kopii tych danych, </w:t>
      </w:r>
    </w:p>
    <w:p w14:paraId="505F291A" w14:textId="77777777" w:rsidR="005E6A49" w:rsidRPr="00554733" w:rsidRDefault="005E6A49" w:rsidP="005E6A49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prawo żądania niezwłocznego sprostowania (poprawienia) Pani/Pana danych osobowych, jeżeli są nieprawidłowe lub żądania uzupełnienia niekompletnych danych osobowych,</w:t>
      </w:r>
    </w:p>
    <w:p w14:paraId="6DB8B8AA" w14:textId="77777777" w:rsidR="005E6A49" w:rsidRPr="00554733" w:rsidRDefault="005E6A49" w:rsidP="005E6A49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18"/>
          <w:szCs w:val="18"/>
        </w:rPr>
      </w:pPr>
      <w:r w:rsidRPr="00554733">
        <w:rPr>
          <w:sz w:val="18"/>
          <w:szCs w:val="18"/>
        </w:rPr>
        <w:t>prawo żądania usunięcia, ograniczenia przetwarzania lub prawo do wniesienia sprzeciwu wobec przetwarzania, jeżeli przetwarzanie danych nie następuje w celu wywiązania się z obowiązku wynikającego z przepisu prawa,</w:t>
      </w:r>
    </w:p>
    <w:p w14:paraId="62913303" w14:textId="77777777" w:rsidR="005E6A49" w:rsidRPr="00554733" w:rsidRDefault="005E6A49" w:rsidP="005E6A49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prawo wniesienia skargi, do Prezesa Urzędu Ochrony Danych Osobowych, w przypadku naruszenia Pani/Pana praw,na zasadach określonych przepisami prawa. </w:t>
      </w:r>
    </w:p>
    <w:p w14:paraId="775EF199" w14:textId="77777777" w:rsidR="005E6A49" w:rsidRPr="00554733" w:rsidRDefault="005E6A49" w:rsidP="005E6A49">
      <w:pPr>
        <w:ind w:left="-6" w:hanging="11"/>
        <w:jc w:val="both"/>
        <w:rPr>
          <w:sz w:val="18"/>
          <w:szCs w:val="18"/>
        </w:rPr>
      </w:pPr>
      <w:r w:rsidRPr="00554733">
        <w:rPr>
          <w:b/>
          <w:sz w:val="18"/>
          <w:szCs w:val="18"/>
        </w:rPr>
        <w:t xml:space="preserve">Kontakt z Inspektorem Ochrony Danych </w:t>
      </w:r>
    </w:p>
    <w:p w14:paraId="10676FEC" w14:textId="77777777" w:rsidR="005E6A49" w:rsidRPr="00554733" w:rsidRDefault="005E6A49" w:rsidP="005E6A49">
      <w:pPr>
        <w:spacing w:after="120"/>
        <w:ind w:left="-5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Pytania dotyczące przetwarzania Pani/Pana danych osobowych przez Powiatowy Urząd Pracy w Świdniku,  w tym realizacji Pani/Pana praw, można kierować do Inspektora Ochrony Danych PUP w Świdniku za pomocą poczty elektronicznej na adres: </w:t>
      </w:r>
      <w:r w:rsidRPr="00554733">
        <w:rPr>
          <w:color w:val="0000FF"/>
          <w:sz w:val="18"/>
          <w:szCs w:val="18"/>
          <w:u w:val="single" w:color="0000FF"/>
        </w:rPr>
        <w:t>iod@swidnik.praca.gov.pl</w:t>
      </w:r>
      <w:r w:rsidRPr="00554733">
        <w:rPr>
          <w:sz w:val="18"/>
          <w:szCs w:val="18"/>
        </w:rPr>
        <w:t xml:space="preserve"> lub listownie pisząc na adres: Inspektor Ochrony Danych, Aleja Lotników Polskich 1, 21-045 Świdnik. </w:t>
      </w:r>
    </w:p>
    <w:p w14:paraId="6B3D7597" w14:textId="77777777" w:rsidR="005E6A49" w:rsidRPr="00554733" w:rsidRDefault="005E6A49" w:rsidP="005E6A49">
      <w:pPr>
        <w:ind w:left="-6" w:hanging="11"/>
        <w:jc w:val="both"/>
        <w:rPr>
          <w:sz w:val="18"/>
          <w:szCs w:val="18"/>
        </w:rPr>
      </w:pPr>
      <w:r w:rsidRPr="00554733">
        <w:rPr>
          <w:sz w:val="18"/>
          <w:szCs w:val="18"/>
        </w:rPr>
        <w:t>Zostałem/łam poinformowany o zasadach przetwarzania moich danych osobowych</w:t>
      </w:r>
    </w:p>
    <w:p w14:paraId="2FD51F49" w14:textId="77777777" w:rsidR="005E6A49" w:rsidRDefault="005E6A49" w:rsidP="005E6A49">
      <w:pPr>
        <w:ind w:left="-6" w:firstLine="6102"/>
        <w:jc w:val="both"/>
        <w:rPr>
          <w:sz w:val="18"/>
          <w:szCs w:val="18"/>
        </w:rPr>
      </w:pPr>
      <w:r w:rsidRPr="00554733">
        <w:rPr>
          <w:sz w:val="18"/>
          <w:szCs w:val="18"/>
        </w:rPr>
        <w:t xml:space="preserve"> </w:t>
      </w:r>
    </w:p>
    <w:p w14:paraId="1E1E100F" w14:textId="77777777" w:rsidR="00554733" w:rsidRDefault="00554733" w:rsidP="005E6A49">
      <w:pPr>
        <w:ind w:left="-6" w:firstLine="6102"/>
        <w:jc w:val="both"/>
        <w:rPr>
          <w:sz w:val="18"/>
          <w:szCs w:val="18"/>
        </w:rPr>
      </w:pPr>
    </w:p>
    <w:p w14:paraId="025ACF71" w14:textId="77777777" w:rsidR="00554733" w:rsidRPr="00554733" w:rsidRDefault="00554733" w:rsidP="005E6A49">
      <w:pPr>
        <w:ind w:left="-6" w:firstLine="6102"/>
        <w:jc w:val="both"/>
        <w:rPr>
          <w:sz w:val="18"/>
          <w:szCs w:val="18"/>
        </w:rPr>
      </w:pPr>
    </w:p>
    <w:p w14:paraId="70D4DA2B" w14:textId="77777777" w:rsidR="005E6A49" w:rsidRPr="00554733" w:rsidRDefault="005E6A49" w:rsidP="005E6A49">
      <w:pPr>
        <w:ind w:left="6372" w:hanging="6372"/>
        <w:rPr>
          <w:sz w:val="18"/>
          <w:szCs w:val="18"/>
        </w:rPr>
      </w:pPr>
      <w:r w:rsidRPr="00554733">
        <w:rPr>
          <w:sz w:val="18"/>
          <w:szCs w:val="18"/>
        </w:rPr>
        <w:tab/>
        <w:t>……………………………………….…</w:t>
      </w:r>
    </w:p>
    <w:p w14:paraId="30C2A5B3" w14:textId="77777777" w:rsidR="005E6A49" w:rsidRPr="00554733" w:rsidRDefault="005E6A49" w:rsidP="005E6A49">
      <w:pPr>
        <w:tabs>
          <w:tab w:val="center" w:pos="8080"/>
        </w:tabs>
        <w:spacing w:after="120"/>
        <w:ind w:left="-5"/>
        <w:rPr>
          <w:sz w:val="18"/>
          <w:szCs w:val="18"/>
        </w:rPr>
      </w:pPr>
      <w:r w:rsidRPr="00554733">
        <w:rPr>
          <w:sz w:val="18"/>
          <w:szCs w:val="18"/>
        </w:rPr>
        <w:tab/>
        <w:t>data i podpis</w:t>
      </w:r>
      <w:r w:rsidR="000F2933">
        <w:rPr>
          <w:sz w:val="18"/>
          <w:szCs w:val="18"/>
        </w:rPr>
        <w:t>y</w:t>
      </w:r>
    </w:p>
    <w:p w14:paraId="365B9B2B" w14:textId="77777777" w:rsidR="00A0715E" w:rsidRDefault="00A0715E" w:rsidP="00A0715E"/>
    <w:p w14:paraId="088B79B7" w14:textId="41C994FD" w:rsidR="00554733" w:rsidRPr="00C73177" w:rsidRDefault="00A0715E" w:rsidP="00C73177">
      <w:pPr>
        <w:tabs>
          <w:tab w:val="left" w:pos="1920"/>
          <w:tab w:val="left" w:pos="8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</w:t>
      </w:r>
      <w:r w:rsidR="00554733">
        <w:rPr>
          <w:b/>
          <w:sz w:val="28"/>
          <w:szCs w:val="28"/>
        </w:rPr>
        <w:t xml:space="preserve">                           </w:t>
      </w:r>
    </w:p>
    <w:p w14:paraId="69C91986" w14:textId="77777777" w:rsidR="00554733" w:rsidRDefault="00554733" w:rsidP="005E6A49">
      <w:pPr>
        <w:tabs>
          <w:tab w:val="left" w:pos="1920"/>
          <w:tab w:val="left" w:pos="8364"/>
        </w:tabs>
        <w:jc w:val="right"/>
      </w:pPr>
    </w:p>
    <w:p w14:paraId="62E524C9" w14:textId="77777777" w:rsidR="00A0715E" w:rsidRDefault="00F37170" w:rsidP="005E6A49">
      <w:pPr>
        <w:tabs>
          <w:tab w:val="left" w:pos="1920"/>
          <w:tab w:val="left" w:pos="8364"/>
        </w:tabs>
        <w:jc w:val="right"/>
      </w:pPr>
      <w:r>
        <w:lastRenderedPageBreak/>
        <w:t>Załącznik nr 2</w:t>
      </w:r>
    </w:p>
    <w:p w14:paraId="0BC11D92" w14:textId="77777777" w:rsidR="00B84236" w:rsidRPr="00F37170" w:rsidRDefault="00B84236" w:rsidP="00F37170">
      <w:pPr>
        <w:tabs>
          <w:tab w:val="left" w:pos="1920"/>
          <w:tab w:val="left" w:pos="8364"/>
        </w:tabs>
      </w:pPr>
    </w:p>
    <w:p w14:paraId="0A9828C2" w14:textId="77777777" w:rsidR="00A0715E" w:rsidRDefault="00A0715E" w:rsidP="00A0715E">
      <w:pPr>
        <w:tabs>
          <w:tab w:val="left" w:pos="1920"/>
        </w:tabs>
        <w:jc w:val="center"/>
        <w:rPr>
          <w:b/>
          <w:sz w:val="22"/>
          <w:szCs w:val="22"/>
        </w:rPr>
      </w:pPr>
      <w:r w:rsidRPr="003E7060">
        <w:rPr>
          <w:b/>
          <w:sz w:val="22"/>
          <w:szCs w:val="22"/>
        </w:rPr>
        <w:t>OŚWIADCZENIE O SYTUACJI MAJĄTKOWEJ WNIOSKODAWCY</w:t>
      </w:r>
    </w:p>
    <w:p w14:paraId="0A604F3B" w14:textId="77777777" w:rsidR="00B84236" w:rsidRPr="003E7060" w:rsidRDefault="00B84236" w:rsidP="00A0715E">
      <w:pPr>
        <w:tabs>
          <w:tab w:val="left" w:pos="1920"/>
        </w:tabs>
        <w:jc w:val="center"/>
        <w:rPr>
          <w:b/>
          <w:sz w:val="22"/>
          <w:szCs w:val="22"/>
        </w:rPr>
      </w:pPr>
    </w:p>
    <w:p w14:paraId="2BCC391E" w14:textId="77777777" w:rsidR="00A0715E" w:rsidRPr="000F2933" w:rsidRDefault="00A0715E" w:rsidP="00A0715E">
      <w:pPr>
        <w:tabs>
          <w:tab w:val="left" w:pos="3765"/>
        </w:tabs>
        <w:jc w:val="center"/>
        <w:rPr>
          <w:i/>
        </w:rPr>
      </w:pPr>
      <w:r w:rsidRPr="000F2933">
        <w:rPr>
          <w:i/>
        </w:rPr>
        <w:t>dla osoby fizycznej</w:t>
      </w:r>
    </w:p>
    <w:p w14:paraId="54B7ED98" w14:textId="77777777" w:rsidR="00A0715E" w:rsidRPr="000F2933" w:rsidRDefault="00A0715E" w:rsidP="00A0715E">
      <w:pPr>
        <w:tabs>
          <w:tab w:val="left" w:pos="3765"/>
        </w:tabs>
        <w:jc w:val="center"/>
        <w:rPr>
          <w:i/>
        </w:rPr>
      </w:pPr>
      <w:r w:rsidRPr="000F2933">
        <w:rPr>
          <w:i/>
        </w:rPr>
        <w:t>(niniejsze oświadczenie należy wypełnić w przypadku wyboru formy zabezpieczenia w postaci aktu notarialnego o poddaniu się egzekucji)</w:t>
      </w:r>
    </w:p>
    <w:p w14:paraId="2F22B4D0" w14:textId="77777777" w:rsidR="00A0715E" w:rsidRPr="000F2933" w:rsidRDefault="00A0715E" w:rsidP="00A0715E">
      <w:pPr>
        <w:jc w:val="both"/>
      </w:pPr>
    </w:p>
    <w:p w14:paraId="617F6C2C" w14:textId="77777777" w:rsidR="00A0715E" w:rsidRPr="000F2933" w:rsidRDefault="00A0715E" w:rsidP="00A0715E">
      <w:pPr>
        <w:jc w:val="both"/>
      </w:pPr>
      <w:r w:rsidRPr="000F2933">
        <w:t xml:space="preserve">Ja niżej podpisany …………………………………. legitymujący się dowodem osobistym seria ……… nr…………………..PESEL…………………zamieszkały……………………………………………… ..……………………………………… </w:t>
      </w:r>
      <w:r w:rsidRPr="000F2933">
        <w:rPr>
          <w:b/>
        </w:rPr>
        <w:t>oświadczam, że posiadam następujące składniki majątkowe stanowiące własność lub współwłasność moją lub współmałżonka</w:t>
      </w:r>
      <w:r w:rsidRPr="000F2933">
        <w:t>:</w:t>
      </w:r>
    </w:p>
    <w:p w14:paraId="7065C14D" w14:textId="77777777" w:rsidR="00A0715E" w:rsidRPr="000F2933" w:rsidRDefault="00A0715E" w:rsidP="00A0715E">
      <w:pPr>
        <w:jc w:val="both"/>
      </w:pPr>
    </w:p>
    <w:p w14:paraId="0AB5A7B4" w14:textId="77777777" w:rsidR="00A0715E" w:rsidRPr="000F2933" w:rsidRDefault="00A0715E" w:rsidP="008F5F70">
      <w:pPr>
        <w:pStyle w:val="Akapitzlist"/>
        <w:numPr>
          <w:ilvl w:val="0"/>
          <w:numId w:val="28"/>
        </w:numPr>
        <w:suppressAutoHyphens w:val="0"/>
        <w:spacing w:after="160" w:line="259" w:lineRule="auto"/>
        <w:contextualSpacing/>
      </w:pPr>
      <w:r w:rsidRPr="000F2933">
        <w:rPr>
          <w:b/>
        </w:rPr>
        <w:t>Budynki, lokale, obiekty – dla których to nieruchomości są prowadzone Księgi Wieczyste nr</w:t>
      </w:r>
      <w:r w:rsidRPr="000F2933">
        <w:t>: ……………………………………………………………………………………………….</w:t>
      </w:r>
    </w:p>
    <w:p w14:paraId="75EF5A43" w14:textId="77777777" w:rsidR="00A0715E" w:rsidRPr="000F2933" w:rsidRDefault="00A0715E" w:rsidP="00A0715E">
      <w:pPr>
        <w:pStyle w:val="Akapitzlist"/>
      </w:pPr>
      <w:r w:rsidRPr="000F2933">
        <w:t>Powierzchnia …………….m</w:t>
      </w:r>
      <w:r w:rsidRPr="000F2933">
        <w:rPr>
          <w:vertAlign w:val="superscript"/>
        </w:rPr>
        <w:t>2</w:t>
      </w:r>
      <w:r w:rsidRPr="000F2933">
        <w:t>, Wartość rynkowa ……………………………………………...</w:t>
      </w:r>
    </w:p>
    <w:p w14:paraId="7A66AD2E" w14:textId="77777777" w:rsidR="00A0715E" w:rsidRPr="000F2933" w:rsidRDefault="00A0715E" w:rsidP="00A0715E">
      <w:pPr>
        <w:pStyle w:val="Akapitzlist"/>
      </w:pPr>
      <w:r w:rsidRPr="000F2933">
        <w:t>Adres:……………………………………………………………………………….....................</w:t>
      </w:r>
    </w:p>
    <w:p w14:paraId="500EACD4" w14:textId="77777777" w:rsidR="00A0715E" w:rsidRPr="000F2933" w:rsidRDefault="00A0715E" w:rsidP="00A0715E">
      <w:pPr>
        <w:pStyle w:val="Akapitzlist"/>
      </w:pPr>
      <w:r w:rsidRPr="000F2933">
        <w:t>Tytuł prawny (własność, współwłasność, wielkość udziału)…………………………………… .…………………..……………………………………………………………………………....</w:t>
      </w:r>
    </w:p>
    <w:p w14:paraId="5E09293D" w14:textId="77777777" w:rsidR="00A0715E" w:rsidRPr="000F2933" w:rsidRDefault="00A0715E" w:rsidP="00A0715E">
      <w:pPr>
        <w:pStyle w:val="Akapitzlist"/>
      </w:pPr>
      <w:r w:rsidRPr="000F2933">
        <w:t>Obciążenia – hipoteki, zastawy, przewłaszczenia, ograniczenia, itp…………………………… ……………………………………………..……………..……………….…………………….…………………………….……………………………………………………………………..</w:t>
      </w:r>
    </w:p>
    <w:p w14:paraId="207FFC67" w14:textId="77777777" w:rsidR="00A0715E" w:rsidRPr="000F2933" w:rsidRDefault="00A0715E" w:rsidP="00A0715E">
      <w:pPr>
        <w:pStyle w:val="Akapitzlist"/>
      </w:pPr>
    </w:p>
    <w:p w14:paraId="6902BCD4" w14:textId="77777777" w:rsidR="00A0715E" w:rsidRPr="000F2933" w:rsidRDefault="00A0715E" w:rsidP="008F5F70">
      <w:pPr>
        <w:pStyle w:val="Akapitzlist"/>
        <w:numPr>
          <w:ilvl w:val="0"/>
          <w:numId w:val="28"/>
        </w:numPr>
        <w:suppressAutoHyphens w:val="0"/>
        <w:spacing w:after="160" w:line="259" w:lineRule="auto"/>
        <w:contextualSpacing/>
      </w:pPr>
      <w:r w:rsidRPr="000F2933">
        <w:rPr>
          <w:b/>
        </w:rPr>
        <w:t>Grunty, działki, place</w:t>
      </w:r>
      <w:r w:rsidRPr="000F2933">
        <w:t xml:space="preserve"> – Księgi Wieczyste nr:………………………………………………….</w:t>
      </w:r>
    </w:p>
    <w:p w14:paraId="291300CF" w14:textId="77777777" w:rsidR="00A0715E" w:rsidRPr="000F2933" w:rsidRDefault="00A0715E" w:rsidP="00A0715E">
      <w:pPr>
        <w:pStyle w:val="Akapitzlist"/>
      </w:pPr>
      <w:r w:rsidRPr="000F2933">
        <w:t>…………………………………………………………………………………………………...</w:t>
      </w:r>
    </w:p>
    <w:p w14:paraId="5912DF56" w14:textId="77777777" w:rsidR="00A0715E" w:rsidRPr="000F2933" w:rsidRDefault="00A0715E" w:rsidP="00A0715E">
      <w:pPr>
        <w:pStyle w:val="Akapitzlist"/>
      </w:pPr>
      <w:r w:rsidRPr="000F2933">
        <w:t>Powierzchnia……………..m</w:t>
      </w:r>
      <w:r w:rsidRPr="000F2933">
        <w:rPr>
          <w:vertAlign w:val="superscript"/>
        </w:rPr>
        <w:t>2</w:t>
      </w:r>
      <w:r w:rsidRPr="000F2933">
        <w:t>, wartość rynkowa ………………………………………………</w:t>
      </w:r>
    </w:p>
    <w:p w14:paraId="440ED3CA" w14:textId="77777777" w:rsidR="00A0715E" w:rsidRPr="000F2933" w:rsidRDefault="00A0715E" w:rsidP="00A0715E">
      <w:pPr>
        <w:pStyle w:val="Akapitzlist"/>
      </w:pPr>
      <w:r w:rsidRPr="000F2933">
        <w:t>Adres……………………………………………………………………………………………..</w:t>
      </w:r>
    </w:p>
    <w:p w14:paraId="07DFB54B" w14:textId="77777777" w:rsidR="00A0715E" w:rsidRPr="000F2933" w:rsidRDefault="00A0715E" w:rsidP="00A0715E">
      <w:pPr>
        <w:pStyle w:val="Akapitzlist"/>
      </w:pPr>
      <w:r w:rsidRPr="000F2933">
        <w:t>Tytuł prawny (własność, współwłasność, wielkość udziału)…………………………………… …………………..……………………………………………………………………………….</w:t>
      </w:r>
    </w:p>
    <w:p w14:paraId="2C3AA79C" w14:textId="77777777" w:rsidR="00A0715E" w:rsidRPr="000F2933" w:rsidRDefault="00A0715E" w:rsidP="00A0715E">
      <w:pPr>
        <w:pStyle w:val="Akapitzlist"/>
      </w:pPr>
      <w:r w:rsidRPr="000F2933">
        <w:t>Obciążenia i ograniczenia………………………………………………………………………. .………………………………………………………………………………………………….</w:t>
      </w:r>
    </w:p>
    <w:p w14:paraId="613CC956" w14:textId="77777777" w:rsidR="00A0715E" w:rsidRPr="000F2933" w:rsidRDefault="00A0715E" w:rsidP="00A0715E">
      <w:pPr>
        <w:pStyle w:val="Akapitzlist"/>
        <w:rPr>
          <w:color w:val="000000" w:themeColor="text1"/>
        </w:rPr>
      </w:pPr>
    </w:p>
    <w:p w14:paraId="7404D4E3" w14:textId="77777777" w:rsidR="00A0715E" w:rsidRPr="000F2933" w:rsidRDefault="00A0715E" w:rsidP="008F5F70">
      <w:pPr>
        <w:pStyle w:val="Akapitzlist"/>
        <w:numPr>
          <w:ilvl w:val="0"/>
          <w:numId w:val="28"/>
        </w:numPr>
        <w:suppressAutoHyphens w:val="0"/>
        <w:spacing w:line="259" w:lineRule="auto"/>
        <w:ind w:left="714" w:hanging="357"/>
        <w:contextualSpacing/>
        <w:rPr>
          <w:b/>
          <w:color w:val="000000" w:themeColor="text1"/>
        </w:rPr>
      </w:pPr>
      <w:r w:rsidRPr="000F2933">
        <w:rPr>
          <w:b/>
          <w:color w:val="000000" w:themeColor="text1"/>
        </w:rPr>
        <w:t>Maszyny, urządzenia (o wartości powyżej 10 000 zł):</w:t>
      </w:r>
    </w:p>
    <w:p w14:paraId="7867F0D6" w14:textId="77777777" w:rsidR="00A0715E" w:rsidRPr="000F2933" w:rsidRDefault="00A0715E" w:rsidP="00A0715E">
      <w:pPr>
        <w:ind w:firstLine="709"/>
      </w:pPr>
      <w:r w:rsidRPr="000F2933">
        <w:t>Rodzaj:…………………………………………………………………………………………...</w:t>
      </w:r>
    </w:p>
    <w:p w14:paraId="468F42FE" w14:textId="77777777" w:rsidR="00A0715E" w:rsidRPr="000F2933" w:rsidRDefault="00A0715E" w:rsidP="00A0715E">
      <w:pPr>
        <w:ind w:firstLine="708"/>
      </w:pPr>
      <w:r w:rsidRPr="000F2933">
        <w:t>Wartość rynkowa………………………………………………………………………………...</w:t>
      </w:r>
    </w:p>
    <w:p w14:paraId="0109F0DB" w14:textId="77777777" w:rsidR="00A0715E" w:rsidRPr="000F2933" w:rsidRDefault="00A0715E" w:rsidP="008F5F70">
      <w:pPr>
        <w:pStyle w:val="Akapitzlist"/>
        <w:numPr>
          <w:ilvl w:val="0"/>
          <w:numId w:val="28"/>
        </w:numPr>
        <w:suppressAutoHyphens w:val="0"/>
        <w:spacing w:after="160" w:line="259" w:lineRule="auto"/>
        <w:contextualSpacing/>
        <w:rPr>
          <w:b/>
        </w:rPr>
      </w:pPr>
      <w:r w:rsidRPr="000F2933">
        <w:rPr>
          <w:b/>
        </w:rPr>
        <w:t>Środki transportu:</w:t>
      </w:r>
    </w:p>
    <w:p w14:paraId="7569A838" w14:textId="77777777" w:rsidR="00A0715E" w:rsidRPr="000F2933" w:rsidRDefault="00A0715E" w:rsidP="00A0715E">
      <w:pPr>
        <w:pStyle w:val="Akapitzlist"/>
      </w:pPr>
      <w:r w:rsidRPr="000F2933">
        <w:t>Rodzaj:…………………………………………………………………………………………...</w:t>
      </w:r>
    </w:p>
    <w:p w14:paraId="7167620E" w14:textId="77777777" w:rsidR="00A0715E" w:rsidRPr="000F2933" w:rsidRDefault="00A0715E" w:rsidP="00A0715E">
      <w:pPr>
        <w:pStyle w:val="Akapitzlist"/>
      </w:pPr>
      <w:r w:rsidRPr="000F2933">
        <w:t>Wartość rynkowa………………………………………………………………………………...</w:t>
      </w:r>
    </w:p>
    <w:p w14:paraId="2629A641" w14:textId="77777777" w:rsidR="00A0715E" w:rsidRPr="000F2933" w:rsidRDefault="00A0715E" w:rsidP="00A0715E">
      <w:pPr>
        <w:pStyle w:val="Akapitzlist"/>
      </w:pPr>
    </w:p>
    <w:p w14:paraId="26DBC622" w14:textId="77777777" w:rsidR="00A0715E" w:rsidRPr="000F2933" w:rsidRDefault="00A0715E" w:rsidP="008F5F70">
      <w:pPr>
        <w:pStyle w:val="Akapitzlist"/>
        <w:numPr>
          <w:ilvl w:val="0"/>
          <w:numId w:val="28"/>
        </w:numPr>
        <w:suppressAutoHyphens w:val="0"/>
        <w:spacing w:after="160" w:line="259" w:lineRule="auto"/>
        <w:contextualSpacing/>
        <w:rPr>
          <w:b/>
        </w:rPr>
      </w:pPr>
      <w:r w:rsidRPr="000F2933">
        <w:rPr>
          <w:b/>
        </w:rPr>
        <w:t>Zadłużenie w bankach, instytucjach finansowych (w tym z tytułu leasingu) i u innych pożyczkodawców (z podaniem kwoty zadłużenia)</w:t>
      </w:r>
      <w:r w:rsidRPr="000F2933">
        <w:t>……………………………………………</w:t>
      </w:r>
    </w:p>
    <w:p w14:paraId="584CDADF" w14:textId="77777777" w:rsidR="00A0715E" w:rsidRPr="000F2933" w:rsidRDefault="00A0715E" w:rsidP="00A0715E">
      <w:pPr>
        <w:pStyle w:val="Akapitzlist"/>
      </w:pPr>
      <w:r w:rsidRPr="000F2933">
        <w:t>…………………………………………………………………………………………………...…………………………………………………………………………………………………...………..………………………………………………………………………………………….</w:t>
      </w:r>
    </w:p>
    <w:p w14:paraId="177572A8" w14:textId="77777777" w:rsidR="00A0715E" w:rsidRPr="000F2933" w:rsidRDefault="00A0715E" w:rsidP="006D2C94">
      <w:pPr>
        <w:rPr>
          <w:b/>
        </w:rPr>
      </w:pPr>
    </w:p>
    <w:p w14:paraId="0FBC621D" w14:textId="77777777" w:rsidR="00B84236" w:rsidRPr="000F2933" w:rsidRDefault="00B84236" w:rsidP="00B84236">
      <w:pPr>
        <w:spacing w:line="276" w:lineRule="auto"/>
        <w:ind w:left="360"/>
        <w:jc w:val="both"/>
      </w:pPr>
      <w:r w:rsidRPr="000F2933">
        <w:rPr>
          <w:b/>
        </w:rPr>
        <w:t>Oświadczam, że powyższe dane są zgodne ze stanem faktycznym i prawnym oraz zobowiązuję się do złożenia dodatkowego oświadczenia w przypadku, gdy pomiędzy datą złożenia wniosku, a podpisaniem umowy sytuacja</w:t>
      </w:r>
      <w:r w:rsidRPr="000F2933">
        <w:t xml:space="preserve"> </w:t>
      </w:r>
      <w:r w:rsidRPr="000F2933">
        <w:rPr>
          <w:b/>
        </w:rPr>
        <w:t>finansowa ulegnie zmianie.</w:t>
      </w:r>
    </w:p>
    <w:p w14:paraId="490CA629" w14:textId="77777777" w:rsidR="006D2C94" w:rsidRPr="000F2933" w:rsidRDefault="006D2C94" w:rsidP="00B84236">
      <w:pPr>
        <w:tabs>
          <w:tab w:val="left" w:pos="480"/>
        </w:tabs>
        <w:rPr>
          <w:b/>
        </w:rPr>
      </w:pPr>
    </w:p>
    <w:p w14:paraId="054F5282" w14:textId="77777777" w:rsidR="00A0715E" w:rsidRPr="000F2933" w:rsidRDefault="00A0715E" w:rsidP="00A0715E">
      <w:pPr>
        <w:jc w:val="center"/>
        <w:rPr>
          <w:b/>
        </w:rPr>
      </w:pPr>
    </w:p>
    <w:p w14:paraId="4F1CF003" w14:textId="77777777" w:rsidR="00816DC8" w:rsidRPr="000F2933" w:rsidRDefault="00A0715E" w:rsidP="00816DC8">
      <w:pPr>
        <w:tabs>
          <w:tab w:val="left" w:pos="6675"/>
        </w:tabs>
        <w:ind w:firstLine="709"/>
      </w:pPr>
      <w:r w:rsidRPr="000F2933">
        <w:t>………………………………………</w:t>
      </w:r>
      <w:r w:rsidRPr="000F2933">
        <w:tab/>
        <w:t>…………………………</w:t>
      </w:r>
      <w:r w:rsidR="00B84236" w:rsidRPr="000F2933">
        <w:t>……</w:t>
      </w:r>
    </w:p>
    <w:p w14:paraId="24307211" w14:textId="77777777" w:rsidR="00A0715E" w:rsidRPr="000F2933" w:rsidRDefault="00A0715E" w:rsidP="00A0715E">
      <w:pPr>
        <w:tabs>
          <w:tab w:val="left" w:pos="7350"/>
        </w:tabs>
        <w:ind w:firstLine="708"/>
        <w:rPr>
          <w:i/>
        </w:rPr>
      </w:pPr>
      <w:r w:rsidRPr="000F2933">
        <w:t xml:space="preserve">            </w:t>
      </w:r>
      <w:r w:rsidRPr="000F2933">
        <w:rPr>
          <w:i/>
        </w:rPr>
        <w:t>miejscowość i data</w:t>
      </w:r>
      <w:r w:rsidRPr="000F2933">
        <w:rPr>
          <w:i/>
        </w:rPr>
        <w:tab/>
        <w:t>czytelny podpis</w:t>
      </w:r>
    </w:p>
    <w:p w14:paraId="28D55F3C" w14:textId="77777777" w:rsidR="00C73177" w:rsidRDefault="00C73177" w:rsidP="00C73177">
      <w:pPr>
        <w:tabs>
          <w:tab w:val="left" w:pos="7350"/>
        </w:tabs>
        <w:ind w:firstLine="708"/>
        <w:jc w:val="center"/>
        <w:rPr>
          <w:rFonts w:eastAsia="Calibri"/>
          <w:b/>
          <w:sz w:val="22"/>
          <w:szCs w:val="22"/>
          <w:u w:val="single"/>
        </w:rPr>
      </w:pPr>
    </w:p>
    <w:p w14:paraId="223B5BA6" w14:textId="540A43BC" w:rsidR="0018336D" w:rsidRPr="00C73177" w:rsidRDefault="0018336D" w:rsidP="00C73177">
      <w:pPr>
        <w:tabs>
          <w:tab w:val="left" w:pos="7350"/>
        </w:tabs>
        <w:ind w:firstLine="708"/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 xml:space="preserve">OŚWIADCZENIE WSPÓŁMAŁŻONKA </w:t>
      </w:r>
    </w:p>
    <w:p w14:paraId="71D25F98" w14:textId="77777777" w:rsidR="00A0715E" w:rsidRPr="000F2933" w:rsidRDefault="00A0715E" w:rsidP="00D32280">
      <w:pPr>
        <w:jc w:val="both"/>
      </w:pPr>
    </w:p>
    <w:p w14:paraId="2EAA2ED9" w14:textId="77777777" w:rsidR="00816DC8" w:rsidRPr="000F2933" w:rsidRDefault="00816DC8" w:rsidP="000547D1">
      <w:pPr>
        <w:suppressAutoHyphens w:val="0"/>
        <w:ind w:left="426"/>
        <w:rPr>
          <w:b/>
        </w:rPr>
      </w:pPr>
      <w:r w:rsidRPr="000F2933">
        <w:rPr>
          <w:b/>
        </w:rPr>
        <w:t>Potwierdzam, że powyższe dane są zgodne ze stanem faktycznym i prawnym.</w:t>
      </w:r>
    </w:p>
    <w:p w14:paraId="4FD95FC7" w14:textId="77777777" w:rsidR="00816DC8" w:rsidRPr="000F2933" w:rsidRDefault="00816DC8">
      <w:pPr>
        <w:suppressAutoHyphens w:val="0"/>
        <w:rPr>
          <w:b/>
        </w:rPr>
      </w:pPr>
    </w:p>
    <w:p w14:paraId="613C2EFB" w14:textId="77777777" w:rsidR="00816DC8" w:rsidRPr="000F2933" w:rsidRDefault="00816DC8" w:rsidP="00816DC8">
      <w:pPr>
        <w:tabs>
          <w:tab w:val="left" w:pos="6675"/>
        </w:tabs>
        <w:ind w:firstLine="709"/>
      </w:pPr>
      <w:r w:rsidRPr="000F2933">
        <w:t>………………………………………</w:t>
      </w:r>
      <w:r w:rsidRPr="000F2933">
        <w:tab/>
        <w:t>…………………………</w:t>
      </w:r>
      <w:r w:rsidR="00B84236" w:rsidRPr="000F2933">
        <w:t>……</w:t>
      </w:r>
    </w:p>
    <w:p w14:paraId="2B9A16DC" w14:textId="774233C9" w:rsidR="00A0715E" w:rsidRPr="00C73177" w:rsidRDefault="00816DC8" w:rsidP="00C73177">
      <w:pPr>
        <w:tabs>
          <w:tab w:val="left" w:pos="7350"/>
        </w:tabs>
        <w:ind w:firstLine="708"/>
        <w:rPr>
          <w:i/>
        </w:rPr>
      </w:pPr>
      <w:r w:rsidRPr="000F2933">
        <w:t xml:space="preserve">            </w:t>
      </w:r>
      <w:r w:rsidRPr="000F2933">
        <w:rPr>
          <w:i/>
        </w:rPr>
        <w:t>miejscowość i data                                                                             czytelny podpis Współmałżonka</w:t>
      </w:r>
    </w:p>
    <w:p w14:paraId="6B26E1A5" w14:textId="77777777" w:rsidR="00C73177" w:rsidRDefault="00C73177" w:rsidP="00A0715E">
      <w:pPr>
        <w:pStyle w:val="Nagwek"/>
        <w:tabs>
          <w:tab w:val="left" w:pos="8190"/>
        </w:tabs>
        <w:jc w:val="right"/>
        <w:rPr>
          <w:sz w:val="20"/>
          <w:szCs w:val="20"/>
        </w:rPr>
      </w:pPr>
    </w:p>
    <w:p w14:paraId="4240C3A4" w14:textId="77777777" w:rsidR="00C73177" w:rsidRDefault="00C73177" w:rsidP="00A0715E">
      <w:pPr>
        <w:pStyle w:val="Nagwek"/>
        <w:tabs>
          <w:tab w:val="left" w:pos="8190"/>
        </w:tabs>
        <w:jc w:val="right"/>
        <w:rPr>
          <w:sz w:val="20"/>
          <w:szCs w:val="20"/>
        </w:rPr>
      </w:pPr>
    </w:p>
    <w:p w14:paraId="516BC8B8" w14:textId="4DAB5DF8" w:rsidR="00A0715E" w:rsidRPr="008B3899" w:rsidRDefault="00A0715E" w:rsidP="00A0715E">
      <w:pPr>
        <w:pStyle w:val="Nagwek"/>
        <w:tabs>
          <w:tab w:val="left" w:pos="8190"/>
        </w:tabs>
        <w:jc w:val="right"/>
        <w:rPr>
          <w:sz w:val="20"/>
          <w:szCs w:val="20"/>
        </w:rPr>
      </w:pPr>
      <w:r w:rsidRPr="008B3899">
        <w:rPr>
          <w:sz w:val="20"/>
          <w:szCs w:val="20"/>
        </w:rPr>
        <w:lastRenderedPageBreak/>
        <w:t>Załącznik nr 3</w:t>
      </w:r>
    </w:p>
    <w:p w14:paraId="2F0009AB" w14:textId="77777777" w:rsidR="00A0715E" w:rsidRPr="003E7060" w:rsidRDefault="00A0715E" w:rsidP="008B3899">
      <w:pPr>
        <w:pStyle w:val="Nagwek1"/>
        <w:ind w:left="1416" w:hanging="1274"/>
        <w:jc w:val="center"/>
        <w:rPr>
          <w:color w:val="000000" w:themeColor="text1"/>
          <w:sz w:val="22"/>
          <w:szCs w:val="22"/>
        </w:rPr>
      </w:pPr>
    </w:p>
    <w:p w14:paraId="2F7FC242" w14:textId="77777777" w:rsidR="00A0715E" w:rsidRPr="003E7060" w:rsidRDefault="00A0715E" w:rsidP="00A0715E">
      <w:pPr>
        <w:pStyle w:val="Nagwek1"/>
        <w:ind w:left="1416" w:hanging="1274"/>
        <w:jc w:val="center"/>
        <w:rPr>
          <w:color w:val="000000" w:themeColor="text1"/>
          <w:sz w:val="22"/>
          <w:szCs w:val="22"/>
        </w:rPr>
      </w:pPr>
      <w:r w:rsidRPr="003E7060">
        <w:rPr>
          <w:color w:val="000000" w:themeColor="text1"/>
          <w:sz w:val="22"/>
          <w:szCs w:val="22"/>
        </w:rPr>
        <w:t>OŚWIADCZENIE  WŁAŚCICIELA RACHUNKU</w:t>
      </w:r>
    </w:p>
    <w:p w14:paraId="534C2F59" w14:textId="77777777" w:rsidR="00A0715E" w:rsidRPr="003E7060" w:rsidRDefault="00A0715E" w:rsidP="00A0715E">
      <w:pPr>
        <w:pStyle w:val="Nagwek1"/>
        <w:ind w:left="1416" w:hanging="1274"/>
        <w:jc w:val="center"/>
        <w:rPr>
          <w:b w:val="0"/>
          <w:sz w:val="22"/>
          <w:szCs w:val="22"/>
        </w:rPr>
      </w:pPr>
      <w:r w:rsidRPr="003E7060">
        <w:rPr>
          <w:color w:val="000000" w:themeColor="text1"/>
          <w:sz w:val="22"/>
          <w:szCs w:val="22"/>
        </w:rPr>
        <w:t>BANKOWEGO</w:t>
      </w:r>
    </w:p>
    <w:p w14:paraId="2CC14D37" w14:textId="77777777" w:rsidR="00A0715E" w:rsidRDefault="00A0715E" w:rsidP="00A0715E">
      <w:pPr>
        <w:spacing w:line="360" w:lineRule="auto"/>
        <w:jc w:val="center"/>
        <w:rPr>
          <w:i/>
          <w:color w:val="000000" w:themeColor="text1"/>
        </w:rPr>
      </w:pPr>
      <w:r w:rsidRPr="00F37170">
        <w:rPr>
          <w:i/>
          <w:color w:val="000000" w:themeColor="text1"/>
          <w:sz w:val="22"/>
          <w:szCs w:val="22"/>
        </w:rPr>
        <w:t>(</w:t>
      </w:r>
      <w:r w:rsidRPr="008B3899">
        <w:rPr>
          <w:i/>
          <w:color w:val="000000" w:themeColor="text1"/>
        </w:rPr>
        <w:t>wypełnić w przypadku wyboru formy zabezpieczenia w postaci blokady środków na koncie bankowym)</w:t>
      </w:r>
    </w:p>
    <w:p w14:paraId="0EBBEF54" w14:textId="77777777" w:rsidR="008D4C8F" w:rsidRPr="008D4C8F" w:rsidRDefault="008D4C8F" w:rsidP="008D4C8F">
      <w:pPr>
        <w:spacing w:line="360" w:lineRule="auto"/>
        <w:rPr>
          <w:color w:val="000000" w:themeColor="text1"/>
        </w:rPr>
      </w:pPr>
      <w:r w:rsidRPr="008D4C8F">
        <w:rPr>
          <w:color w:val="000000" w:themeColor="text1"/>
        </w:rPr>
        <w:t>Ja niżej podpisany:</w:t>
      </w:r>
    </w:p>
    <w:p w14:paraId="5AD933C5" w14:textId="77777777" w:rsidR="00A0715E" w:rsidRPr="008B3899" w:rsidRDefault="00A0715E" w:rsidP="00A0715E">
      <w:pPr>
        <w:spacing w:line="360" w:lineRule="auto"/>
      </w:pPr>
      <w:r w:rsidRPr="008B3899">
        <w:t>………………………………………………………………………….………………………</w:t>
      </w:r>
      <w:r w:rsidR="008D4C8F">
        <w:t>……………</w:t>
      </w:r>
    </w:p>
    <w:p w14:paraId="59A3E6A1" w14:textId="77777777" w:rsidR="00A0715E" w:rsidRPr="008B3899" w:rsidRDefault="00A0715E" w:rsidP="00A0715E">
      <w:pPr>
        <w:spacing w:line="360" w:lineRule="auto"/>
        <w:jc w:val="center"/>
      </w:pPr>
      <w:r w:rsidRPr="008B3899">
        <w:t>(imię i nazwisko Wnioskodawcy)</w:t>
      </w:r>
    </w:p>
    <w:p w14:paraId="7FD39510" w14:textId="77777777" w:rsidR="00A0715E" w:rsidRPr="008B3899" w:rsidRDefault="008D4C8F" w:rsidP="00A0715E">
      <w:pPr>
        <w:spacing w:line="360" w:lineRule="auto"/>
      </w:pPr>
      <w:r>
        <w:t>zamieszkały/a:</w:t>
      </w:r>
      <w:r w:rsidR="00A0715E" w:rsidRPr="008B3899">
        <w:t>.………………………………………</w:t>
      </w:r>
      <w:r>
        <w:t>……………………………………………………………..……..</w:t>
      </w:r>
    </w:p>
    <w:p w14:paraId="730A7A33" w14:textId="77777777" w:rsidR="00A0715E" w:rsidRPr="008B3899" w:rsidRDefault="00A0715E" w:rsidP="00A0715E">
      <w:pPr>
        <w:spacing w:line="360" w:lineRule="auto"/>
        <w:jc w:val="center"/>
      </w:pPr>
      <w:r w:rsidRPr="008B3899">
        <w:t>(adres Wnioskodawcy)</w:t>
      </w:r>
      <w:r w:rsidR="000547D1">
        <w:t>n</w:t>
      </w:r>
    </w:p>
    <w:p w14:paraId="73FEEC3D" w14:textId="77777777" w:rsidR="00A0715E" w:rsidRPr="008B3899" w:rsidRDefault="00A0715E" w:rsidP="00A0715E">
      <w:pPr>
        <w:spacing w:line="360" w:lineRule="auto"/>
        <w:rPr>
          <w:strike/>
          <w:color w:val="FF0000"/>
        </w:rPr>
      </w:pPr>
      <w:r w:rsidRPr="008B3899">
        <w:t xml:space="preserve">PESEL .............................................................., </w:t>
      </w:r>
    </w:p>
    <w:p w14:paraId="15B9C7CA" w14:textId="77777777" w:rsidR="00A0715E" w:rsidRPr="008B3899" w:rsidRDefault="00A0715E" w:rsidP="00A0715E">
      <w:pPr>
        <w:spacing w:line="360" w:lineRule="auto"/>
      </w:pPr>
    </w:p>
    <w:p w14:paraId="13324BF4" w14:textId="77777777" w:rsidR="00A0715E" w:rsidRPr="008B3899" w:rsidRDefault="008D4C8F" w:rsidP="008D4C8F">
      <w:pPr>
        <w:spacing w:line="360" w:lineRule="auto"/>
        <w:jc w:val="both"/>
      </w:pPr>
      <w:r>
        <w:t>o</w:t>
      </w:r>
      <w:r w:rsidR="00A0715E" w:rsidRPr="008B3899">
        <w:t>świadczam, że jestem posiadaczem konta bankowego numer ………………………….…………………</w:t>
      </w:r>
      <w:r w:rsidR="00A0715E" w:rsidRPr="008B3899">
        <w:br/>
        <w:t>w Banku …………………………….……..na którym są zgromadzone środki p</w:t>
      </w:r>
      <w:r w:rsidR="002345B0">
        <w:t>ieniężne w kwocie co najmniej 13</w:t>
      </w:r>
      <w:r w:rsidR="00A0715E" w:rsidRPr="008B3899">
        <w:t>0% wnioskowanej kwoty tj. ……………………… zł.</w:t>
      </w:r>
    </w:p>
    <w:p w14:paraId="0B9892A1" w14:textId="77777777" w:rsidR="00A0715E" w:rsidRPr="008B3899" w:rsidRDefault="00A0715E" w:rsidP="008D4C8F">
      <w:pPr>
        <w:spacing w:line="360" w:lineRule="auto"/>
        <w:jc w:val="both"/>
      </w:pPr>
      <w:r w:rsidRPr="008B3899">
        <w:t>W przypadku pozytywnego rozpatrzenia wniosku środki zgromadzone na w/w rachunku bankowym będą stanowiły zabezpieczenie prawidłowego wykonania umowy o przyznanie jednorazowo środków na podjęcie działalności gospodarczej.</w:t>
      </w:r>
    </w:p>
    <w:p w14:paraId="773DECCC" w14:textId="77777777" w:rsidR="00F37170" w:rsidRPr="00B84236" w:rsidRDefault="003E7060" w:rsidP="008D4C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179"/>
          <w:tab w:val="left" w:pos="5895"/>
          <w:tab w:val="left" w:pos="7125"/>
        </w:tabs>
        <w:spacing w:line="36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715E" w:rsidRPr="008B3899">
        <w:rPr>
          <w:b/>
        </w:rPr>
        <w:tab/>
      </w:r>
      <w:r>
        <w:rPr>
          <w:b/>
        </w:rPr>
        <w:tab/>
      </w:r>
      <w:r w:rsidR="00B84236">
        <w:rPr>
          <w:b/>
        </w:rPr>
        <w:tab/>
      </w:r>
      <w:r w:rsidR="00B84236" w:rsidRPr="00B84236">
        <w:t>……………………………….</w:t>
      </w:r>
    </w:p>
    <w:p w14:paraId="1DB244CC" w14:textId="77777777" w:rsidR="00A0715E" w:rsidRPr="00B84236" w:rsidRDefault="00A0715E" w:rsidP="00B84236">
      <w:pPr>
        <w:spacing w:line="360" w:lineRule="auto"/>
        <w:ind w:left="720"/>
        <w:jc w:val="right"/>
        <w:rPr>
          <w:i/>
        </w:rPr>
      </w:pPr>
      <w:r w:rsidRPr="00B84236">
        <w:rPr>
          <w:i/>
        </w:rPr>
        <w:t>czytelny podpis Wnioskodawcy</w:t>
      </w:r>
    </w:p>
    <w:p w14:paraId="5B061528" w14:textId="77777777" w:rsidR="00A0715E" w:rsidRPr="008B3899" w:rsidRDefault="00A0715E" w:rsidP="00A0715E">
      <w:pPr>
        <w:tabs>
          <w:tab w:val="left" w:pos="6975"/>
        </w:tabs>
        <w:spacing w:line="360" w:lineRule="auto"/>
        <w:rPr>
          <w:b/>
        </w:rPr>
      </w:pPr>
    </w:p>
    <w:p w14:paraId="13669193" w14:textId="77777777" w:rsidR="00A0715E" w:rsidRDefault="00A0715E" w:rsidP="00A0715E">
      <w:pPr>
        <w:spacing w:line="360" w:lineRule="auto"/>
        <w:jc w:val="both"/>
      </w:pPr>
      <w:r w:rsidRPr="008B3899">
        <w:rPr>
          <w:b/>
        </w:rPr>
        <w:t>Oświadczam, że</w:t>
      </w:r>
      <w:r w:rsidRPr="008B3899">
        <w:t xml:space="preserve"> nie posiadam żadnych zobowiązań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14:paraId="60EB7969" w14:textId="77777777" w:rsidR="003E7060" w:rsidRDefault="003E7060" w:rsidP="00A0715E">
      <w:pPr>
        <w:spacing w:line="360" w:lineRule="auto"/>
        <w:jc w:val="both"/>
      </w:pPr>
    </w:p>
    <w:p w14:paraId="449D9626" w14:textId="77777777" w:rsidR="003E7060" w:rsidRPr="008B3899" w:rsidRDefault="003E7060" w:rsidP="00B84236">
      <w:pPr>
        <w:tabs>
          <w:tab w:val="left" w:pos="5775"/>
          <w:tab w:val="left" w:pos="7095"/>
        </w:tabs>
        <w:spacing w:line="360" w:lineRule="auto"/>
        <w:jc w:val="both"/>
      </w:pPr>
      <w:r>
        <w:tab/>
      </w:r>
      <w:r w:rsidR="00B84236">
        <w:tab/>
        <w:t>……………………………….</w:t>
      </w:r>
    </w:p>
    <w:p w14:paraId="6C9603F2" w14:textId="77777777" w:rsidR="00A0715E" w:rsidRPr="00B84236" w:rsidRDefault="00A0715E" w:rsidP="00F37170">
      <w:pPr>
        <w:spacing w:line="360" w:lineRule="auto"/>
        <w:ind w:left="720"/>
        <w:jc w:val="center"/>
        <w:rPr>
          <w:i/>
        </w:rPr>
      </w:pPr>
      <w:r w:rsidRPr="008B3899">
        <w:t xml:space="preserve">                                                              </w:t>
      </w:r>
      <w:r w:rsidR="00F37170" w:rsidRPr="008B3899">
        <w:t xml:space="preserve">            </w:t>
      </w:r>
      <w:r w:rsidR="003E7060">
        <w:t xml:space="preserve">                                                    </w:t>
      </w:r>
      <w:r w:rsidRPr="008B3899">
        <w:t xml:space="preserve"> </w:t>
      </w:r>
      <w:r w:rsidRPr="00B84236">
        <w:rPr>
          <w:i/>
        </w:rPr>
        <w:t>czytelny podpis Wnioskodawcy</w:t>
      </w:r>
    </w:p>
    <w:p w14:paraId="52225A71" w14:textId="77777777" w:rsidR="00A0715E" w:rsidRPr="008B3899" w:rsidRDefault="00A0715E" w:rsidP="008D4C8F">
      <w:pPr>
        <w:spacing w:line="360" w:lineRule="auto"/>
      </w:pPr>
    </w:p>
    <w:p w14:paraId="0AF480E3" w14:textId="77777777" w:rsidR="005E6A49" w:rsidRPr="008B3899" w:rsidRDefault="005E6A49" w:rsidP="008D4C8F">
      <w:pPr>
        <w:spacing w:line="360" w:lineRule="auto"/>
        <w:jc w:val="both"/>
      </w:pPr>
      <w:r w:rsidRPr="00660901">
        <w:rPr>
          <w:b/>
        </w:rPr>
        <w:t>Oświadczam, że powyższe dane są zgodne ze stanem faktycznym i prawnym oraz zobowiązuję się do złożenia dodatkowego oświadczenia w przypadku, gdy pomiędzy datą złożenia wniosku, a podpisaniem umowy sytuacja</w:t>
      </w:r>
      <w:r w:rsidRPr="008B3899">
        <w:t xml:space="preserve"> </w:t>
      </w:r>
      <w:r w:rsidRPr="00660901">
        <w:rPr>
          <w:b/>
        </w:rPr>
        <w:t xml:space="preserve"> ulegnie zmianie.</w:t>
      </w:r>
    </w:p>
    <w:p w14:paraId="61014427" w14:textId="77777777" w:rsidR="00E44341" w:rsidRPr="008B3899" w:rsidRDefault="00E44341" w:rsidP="003E7060">
      <w:pPr>
        <w:tabs>
          <w:tab w:val="left" w:pos="9792"/>
        </w:tabs>
        <w:ind w:right="252"/>
        <w:rPr>
          <w:b/>
        </w:rPr>
      </w:pPr>
    </w:p>
    <w:p w14:paraId="08A07525" w14:textId="77777777" w:rsidR="00E44341" w:rsidRPr="008B3899" w:rsidRDefault="00E44341" w:rsidP="00E44341">
      <w:pPr>
        <w:tabs>
          <w:tab w:val="left" w:pos="9792"/>
        </w:tabs>
        <w:ind w:right="252"/>
        <w:jc w:val="center"/>
        <w:rPr>
          <w:b/>
          <w:color w:val="000000" w:themeColor="text1"/>
        </w:rPr>
      </w:pPr>
    </w:p>
    <w:p w14:paraId="0EBAD247" w14:textId="77777777" w:rsidR="00E44341" w:rsidRPr="008B3899" w:rsidRDefault="00E44341" w:rsidP="00B842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179"/>
          <w:tab w:val="left" w:pos="5672"/>
          <w:tab w:val="left" w:pos="7140"/>
        </w:tabs>
        <w:spacing w:line="360" w:lineRule="auto"/>
        <w:ind w:left="720"/>
      </w:pPr>
      <w:r w:rsidRPr="008B3899">
        <w:tab/>
      </w:r>
      <w:r w:rsidRPr="008B3899">
        <w:tab/>
      </w:r>
      <w:r w:rsidRPr="008B3899">
        <w:tab/>
      </w:r>
      <w:r w:rsidRPr="008B3899">
        <w:tab/>
      </w:r>
      <w:r w:rsidRPr="008B3899">
        <w:tab/>
      </w:r>
      <w:r w:rsidRPr="008B3899">
        <w:tab/>
      </w:r>
      <w:r w:rsidRPr="008B3899">
        <w:tab/>
        <w:t xml:space="preserve">        </w:t>
      </w:r>
      <w:r w:rsidRPr="008B3899">
        <w:tab/>
      </w:r>
      <w:r w:rsidR="00B84236">
        <w:tab/>
        <w:t>……………………………….</w:t>
      </w:r>
    </w:p>
    <w:p w14:paraId="3021AC5C" w14:textId="77777777" w:rsidR="00E44341" w:rsidRPr="00B84236" w:rsidRDefault="00E44341" w:rsidP="00E44341">
      <w:pPr>
        <w:spacing w:line="360" w:lineRule="auto"/>
        <w:ind w:left="720"/>
        <w:jc w:val="center"/>
        <w:rPr>
          <w:i/>
        </w:rPr>
      </w:pPr>
      <w:r w:rsidRPr="008B3899">
        <w:t xml:space="preserve">                                                                          </w:t>
      </w:r>
      <w:r w:rsidR="003E7060">
        <w:t xml:space="preserve">                                                    </w:t>
      </w:r>
      <w:r w:rsidRPr="008B3899">
        <w:t xml:space="preserve"> </w:t>
      </w:r>
      <w:r w:rsidRPr="00B84236">
        <w:rPr>
          <w:i/>
        </w:rPr>
        <w:t>czytelny podpis Wnioskodawcy</w:t>
      </w:r>
    </w:p>
    <w:p w14:paraId="16DE129A" w14:textId="77777777" w:rsidR="00E44341" w:rsidRPr="008B3899" w:rsidRDefault="00E44341" w:rsidP="00E44341">
      <w:pPr>
        <w:tabs>
          <w:tab w:val="left" w:pos="7140"/>
        </w:tabs>
        <w:spacing w:line="360" w:lineRule="auto"/>
      </w:pPr>
    </w:p>
    <w:p w14:paraId="607C54DE" w14:textId="77777777" w:rsidR="00A0715E" w:rsidRPr="008B3899" w:rsidRDefault="00A0715E" w:rsidP="00A0715E">
      <w:pPr>
        <w:spacing w:line="360" w:lineRule="auto"/>
        <w:jc w:val="both"/>
      </w:pPr>
      <w:r w:rsidRPr="008B3899">
        <w:rPr>
          <w:b/>
        </w:rPr>
        <w:t>Wyrażam zgodę</w:t>
      </w:r>
      <w:r w:rsidRPr="008B3899">
        <w:t>, by środki zgromadzone na w/w rachunku bankowym stanowiły zabezpieczenie wykonania umowy o przyznanie jednorazowo środków na podjęcie działalności gospodarczej w przypadku pozytywnego rozpatrzenia wniosku.</w:t>
      </w:r>
    </w:p>
    <w:p w14:paraId="1CD0A7F6" w14:textId="77777777" w:rsidR="00A0715E" w:rsidRPr="008B3899" w:rsidRDefault="00A0715E" w:rsidP="00A0715E">
      <w:pPr>
        <w:spacing w:line="360" w:lineRule="auto"/>
        <w:jc w:val="both"/>
      </w:pPr>
    </w:p>
    <w:p w14:paraId="0BC83DA5" w14:textId="77777777" w:rsidR="00B84236" w:rsidRDefault="005E6A49" w:rsidP="005E6A49">
      <w:pPr>
        <w:tabs>
          <w:tab w:val="left" w:pos="7140"/>
        </w:tabs>
        <w:spacing w:line="360" w:lineRule="auto"/>
        <w:ind w:left="720"/>
        <w:rPr>
          <w:i/>
        </w:rPr>
      </w:pPr>
      <w:r>
        <w:rPr>
          <w:i/>
        </w:rPr>
        <w:tab/>
        <w:t>……………………………………</w:t>
      </w:r>
    </w:p>
    <w:p w14:paraId="1BF19C0A" w14:textId="77777777" w:rsidR="00B84236" w:rsidRDefault="00A0715E" w:rsidP="00E52F4F">
      <w:pPr>
        <w:ind w:left="720"/>
        <w:jc w:val="right"/>
        <w:rPr>
          <w:i/>
        </w:rPr>
      </w:pPr>
      <w:r w:rsidRPr="00B84236">
        <w:rPr>
          <w:i/>
        </w:rPr>
        <w:t>czytelny podpis</w:t>
      </w:r>
    </w:p>
    <w:p w14:paraId="1EFBEED9" w14:textId="77777777" w:rsidR="00A0715E" w:rsidRDefault="00A0715E" w:rsidP="005E6A49">
      <w:pPr>
        <w:ind w:left="720"/>
        <w:jc w:val="right"/>
        <w:rPr>
          <w:i/>
        </w:rPr>
      </w:pPr>
      <w:r w:rsidRPr="00B84236">
        <w:rPr>
          <w:i/>
        </w:rPr>
        <w:t>współmałżonka Wnioskodawcy</w:t>
      </w:r>
    </w:p>
    <w:p w14:paraId="4206ABAF" w14:textId="77777777" w:rsidR="00647B8E" w:rsidRDefault="00647B8E" w:rsidP="005E6A49">
      <w:pPr>
        <w:ind w:left="720"/>
        <w:jc w:val="right"/>
        <w:rPr>
          <w:i/>
        </w:rPr>
      </w:pPr>
    </w:p>
    <w:p w14:paraId="14F542E7" w14:textId="77777777" w:rsidR="00647B8E" w:rsidRDefault="00647B8E" w:rsidP="005E6A49">
      <w:pPr>
        <w:ind w:left="720"/>
        <w:jc w:val="right"/>
        <w:rPr>
          <w:i/>
        </w:rPr>
      </w:pPr>
    </w:p>
    <w:p w14:paraId="5B7E426C" w14:textId="77777777" w:rsidR="00C62B66" w:rsidRDefault="00C62B66" w:rsidP="005E6A49">
      <w:pPr>
        <w:ind w:left="720"/>
        <w:jc w:val="right"/>
      </w:pPr>
    </w:p>
    <w:p w14:paraId="201441BB" w14:textId="28CCFFCE" w:rsidR="00647B8E" w:rsidRPr="00647B8E" w:rsidRDefault="00647B8E" w:rsidP="005E6A49">
      <w:pPr>
        <w:ind w:left="720"/>
        <w:jc w:val="right"/>
      </w:pPr>
      <w:r w:rsidRPr="00647B8E">
        <w:lastRenderedPageBreak/>
        <w:t>Załącznik nr 4</w:t>
      </w:r>
    </w:p>
    <w:p w14:paraId="442A640C" w14:textId="77777777" w:rsidR="00647B8E" w:rsidRDefault="00647B8E" w:rsidP="005E6A49">
      <w:pPr>
        <w:ind w:left="720"/>
        <w:jc w:val="right"/>
        <w:rPr>
          <w:i/>
        </w:rPr>
      </w:pPr>
    </w:p>
    <w:p w14:paraId="604FE91F" w14:textId="77777777" w:rsidR="00C62B66" w:rsidRPr="00C62B66" w:rsidRDefault="00C62B66" w:rsidP="00C62B66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14:paraId="74AF334F" w14:textId="77777777" w:rsidR="00C62B66" w:rsidRPr="00C62B66" w:rsidRDefault="00C62B66" w:rsidP="00C62B66">
      <w:pPr>
        <w:jc w:val="right"/>
        <w:rPr>
          <w:b/>
          <w:sz w:val="24"/>
          <w:szCs w:val="24"/>
          <w:u w:val="single"/>
          <w:lang w:eastAsia="pl-PL"/>
        </w:rPr>
      </w:pPr>
      <w:bookmarkStart w:id="2" w:name="_Hlk126749790"/>
      <w:r w:rsidRPr="00C62B66">
        <w:rPr>
          <w:b/>
          <w:sz w:val="24"/>
          <w:szCs w:val="24"/>
          <w:u w:val="single"/>
          <w:lang w:eastAsia="pl-PL"/>
        </w:rPr>
        <w:t>DANE WNIOSKODAWCY I PORĘCZYCIELA NIEZBĘDNE DO PODPISANIA UMOWY</w:t>
      </w:r>
    </w:p>
    <w:bookmarkEnd w:id="2"/>
    <w:p w14:paraId="005050DE" w14:textId="77777777" w:rsidR="00C62B66" w:rsidRPr="00C62B66" w:rsidRDefault="00C62B66" w:rsidP="00C62B66">
      <w:pPr>
        <w:jc w:val="right"/>
        <w:rPr>
          <w:b/>
          <w:u w:val="single"/>
          <w:lang w:eastAsia="pl-PL"/>
        </w:rPr>
      </w:pPr>
    </w:p>
    <w:p w14:paraId="243B0F2B" w14:textId="77777777" w:rsidR="00C62B66" w:rsidRPr="00C62B66" w:rsidRDefault="00C62B66" w:rsidP="00C62B66">
      <w:pPr>
        <w:jc w:val="center"/>
        <w:rPr>
          <w:sz w:val="21"/>
          <w:szCs w:val="21"/>
          <w:lang w:eastAsia="pl-PL"/>
        </w:rPr>
      </w:pPr>
    </w:p>
    <w:p w14:paraId="08C1B925" w14:textId="77777777" w:rsidR="00C62B66" w:rsidRPr="00C62B66" w:rsidRDefault="00C62B66" w:rsidP="00C62B66">
      <w:pPr>
        <w:jc w:val="center"/>
        <w:rPr>
          <w:sz w:val="21"/>
          <w:szCs w:val="21"/>
          <w:lang w:eastAsia="pl-PL"/>
        </w:rPr>
      </w:pPr>
    </w:p>
    <w:p w14:paraId="0AE87E1C" w14:textId="77777777" w:rsidR="00C62B66" w:rsidRPr="00C62B66" w:rsidRDefault="00C62B66" w:rsidP="00C62B66">
      <w:pPr>
        <w:jc w:val="center"/>
        <w:rPr>
          <w:b/>
          <w:u w:val="single"/>
          <w:lang w:eastAsia="pl-PL"/>
        </w:rPr>
      </w:pPr>
      <w:r w:rsidRPr="00C62B66">
        <w:rPr>
          <w:b/>
          <w:u w:val="single"/>
          <w:lang w:eastAsia="pl-PL"/>
        </w:rPr>
        <w:t>Dane Wnioskodawcy wymagane do podpisania umowy</w:t>
      </w:r>
    </w:p>
    <w:p w14:paraId="143ABE75" w14:textId="77777777" w:rsidR="00C62B66" w:rsidRPr="00C62B66" w:rsidRDefault="00C62B66" w:rsidP="00C62B66">
      <w:pPr>
        <w:jc w:val="center"/>
        <w:rPr>
          <w:b/>
          <w:u w:val="single"/>
          <w:lang w:eastAsia="pl-PL"/>
        </w:rPr>
      </w:pPr>
    </w:p>
    <w:p w14:paraId="2CA95084" w14:textId="77777777" w:rsidR="00C62B66" w:rsidRPr="00C62B66" w:rsidRDefault="00C62B66" w:rsidP="0060265C">
      <w:pPr>
        <w:numPr>
          <w:ilvl w:val="0"/>
          <w:numId w:val="45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 xml:space="preserve">Imię i nazwisko </w:t>
      </w:r>
      <w:r w:rsidRPr="00C62B66">
        <w:rPr>
          <w:lang w:eastAsia="pl-PL"/>
        </w:rPr>
        <w:tab/>
      </w:r>
      <w:r w:rsidRPr="00C62B66">
        <w:rPr>
          <w:lang w:eastAsia="pl-PL"/>
        </w:rPr>
        <w:tab/>
        <w:t>………………………………………….…………….……………………</w:t>
      </w:r>
    </w:p>
    <w:p w14:paraId="7682B2C3" w14:textId="77777777" w:rsidR="00C62B66" w:rsidRPr="00C62B66" w:rsidRDefault="00C62B66" w:rsidP="0060265C">
      <w:pPr>
        <w:numPr>
          <w:ilvl w:val="0"/>
          <w:numId w:val="45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Pesel, seria i numer dowodu………………………………………………….…..……………………</w:t>
      </w:r>
    </w:p>
    <w:p w14:paraId="0F10E8BD" w14:textId="77777777" w:rsidR="00C62B66" w:rsidRPr="00C62B66" w:rsidRDefault="00C62B66" w:rsidP="0060265C">
      <w:pPr>
        <w:numPr>
          <w:ilvl w:val="0"/>
          <w:numId w:val="45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o korespondencji</w:t>
      </w:r>
      <w:r w:rsidRPr="00C62B66">
        <w:rPr>
          <w:lang w:eastAsia="pl-PL"/>
        </w:rPr>
        <w:tab/>
        <w:t>……………………………………………………………….…………….</w:t>
      </w:r>
    </w:p>
    <w:p w14:paraId="16BD64EB" w14:textId="77777777" w:rsidR="00C62B66" w:rsidRPr="00C62B66" w:rsidRDefault="00C62B66" w:rsidP="0060265C">
      <w:pPr>
        <w:numPr>
          <w:ilvl w:val="0"/>
          <w:numId w:val="45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 zamieszkania</w:t>
      </w:r>
      <w:r w:rsidRPr="00C62B66">
        <w:rPr>
          <w:lang w:eastAsia="pl-PL"/>
        </w:rPr>
        <w:tab/>
        <w:t>………….…………………………………………………….……………</w:t>
      </w:r>
    </w:p>
    <w:p w14:paraId="7AD53F11" w14:textId="77777777" w:rsidR="00C62B66" w:rsidRPr="00C62B66" w:rsidRDefault="00C62B66" w:rsidP="0060265C">
      <w:pPr>
        <w:numPr>
          <w:ilvl w:val="0"/>
          <w:numId w:val="45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Numer telefonu kontaktowego</w:t>
      </w:r>
      <w:r w:rsidRPr="00C62B66">
        <w:rPr>
          <w:lang w:eastAsia="pl-PL"/>
        </w:rPr>
        <w:tab/>
        <w:t>……………………………………………………………………</w:t>
      </w:r>
    </w:p>
    <w:p w14:paraId="61E17C1D" w14:textId="77777777" w:rsidR="00C62B66" w:rsidRPr="00C62B66" w:rsidRDefault="00C62B66" w:rsidP="00C62B66">
      <w:pPr>
        <w:spacing w:line="480" w:lineRule="auto"/>
        <w:jc w:val="center"/>
        <w:rPr>
          <w:b/>
          <w:u w:val="single"/>
          <w:lang w:eastAsia="pl-PL"/>
        </w:rPr>
      </w:pPr>
      <w:r w:rsidRPr="00C62B66">
        <w:rPr>
          <w:b/>
          <w:u w:val="single"/>
          <w:lang w:eastAsia="pl-PL"/>
        </w:rPr>
        <w:t>Dane małżonka Wnioskodawcy wymagane do podpisania umowy</w:t>
      </w:r>
    </w:p>
    <w:p w14:paraId="22635800" w14:textId="77777777" w:rsidR="00C62B66" w:rsidRPr="00C62B66" w:rsidRDefault="00C62B66" w:rsidP="0060265C">
      <w:pPr>
        <w:numPr>
          <w:ilvl w:val="0"/>
          <w:numId w:val="47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 xml:space="preserve">Imię i nazwisko </w:t>
      </w:r>
      <w:r w:rsidRPr="00C62B66">
        <w:rPr>
          <w:lang w:eastAsia="pl-PL"/>
        </w:rPr>
        <w:tab/>
        <w:t>…………….………………………………………..…….………………………….</w:t>
      </w:r>
    </w:p>
    <w:p w14:paraId="5833CE51" w14:textId="77777777" w:rsidR="00C62B66" w:rsidRPr="00C62B66" w:rsidRDefault="00C62B66" w:rsidP="0060265C">
      <w:pPr>
        <w:numPr>
          <w:ilvl w:val="0"/>
          <w:numId w:val="47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Pesel, seria i numer dowodu.………………………..……………………………….…………………</w:t>
      </w:r>
    </w:p>
    <w:p w14:paraId="567EDCDB" w14:textId="77777777" w:rsidR="00C62B66" w:rsidRPr="00C62B66" w:rsidRDefault="00C62B66" w:rsidP="0060265C">
      <w:pPr>
        <w:numPr>
          <w:ilvl w:val="0"/>
          <w:numId w:val="47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do korespondencji ………………………………………………………………………………..</w:t>
      </w:r>
    </w:p>
    <w:p w14:paraId="5BEB98D2" w14:textId="77777777" w:rsidR="00C62B66" w:rsidRPr="00C62B66" w:rsidRDefault="00C62B66" w:rsidP="0060265C">
      <w:pPr>
        <w:numPr>
          <w:ilvl w:val="0"/>
          <w:numId w:val="47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zamieszkania………………………………………………………………………………………</w:t>
      </w:r>
    </w:p>
    <w:p w14:paraId="78529344" w14:textId="77777777" w:rsidR="00C62B66" w:rsidRPr="00C62B66" w:rsidRDefault="00C62B66" w:rsidP="0060265C">
      <w:pPr>
        <w:numPr>
          <w:ilvl w:val="0"/>
          <w:numId w:val="47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Numer telefonu kontaktowego</w:t>
      </w:r>
      <w:r w:rsidRPr="00C62B66">
        <w:rPr>
          <w:lang w:eastAsia="pl-PL"/>
        </w:rPr>
        <w:tab/>
        <w:t>……………………………………………………………………..</w:t>
      </w:r>
    </w:p>
    <w:p w14:paraId="12E895E3" w14:textId="77777777" w:rsidR="00C62B66" w:rsidRPr="00C62B66" w:rsidRDefault="00C62B66" w:rsidP="00C62B66">
      <w:pPr>
        <w:spacing w:line="480" w:lineRule="auto"/>
        <w:jc w:val="center"/>
        <w:rPr>
          <w:b/>
          <w:u w:val="single"/>
          <w:lang w:eastAsia="pl-PL"/>
        </w:rPr>
      </w:pPr>
      <w:r w:rsidRPr="00C62B66">
        <w:rPr>
          <w:b/>
          <w:u w:val="single"/>
          <w:lang w:eastAsia="pl-PL"/>
        </w:rPr>
        <w:t>Dane poręczyciela wymagane do podpisania umowy</w:t>
      </w:r>
    </w:p>
    <w:p w14:paraId="7FCAD471" w14:textId="77777777" w:rsidR="00C62B66" w:rsidRPr="00C62B66" w:rsidRDefault="00C62B66" w:rsidP="0060265C">
      <w:pPr>
        <w:numPr>
          <w:ilvl w:val="0"/>
          <w:numId w:val="46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 xml:space="preserve">Imię i nazwisko </w:t>
      </w:r>
      <w:r w:rsidRPr="00C62B66">
        <w:rPr>
          <w:lang w:eastAsia="pl-PL"/>
        </w:rPr>
        <w:tab/>
        <w:t>………………………………………………….………………………………….…</w:t>
      </w:r>
    </w:p>
    <w:p w14:paraId="2344EEFC" w14:textId="77777777" w:rsidR="00C62B66" w:rsidRPr="00C62B66" w:rsidRDefault="00C62B66" w:rsidP="0060265C">
      <w:pPr>
        <w:numPr>
          <w:ilvl w:val="0"/>
          <w:numId w:val="46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Pesel, seria i numer dowodu  ……………………………………………………………….………..….</w:t>
      </w:r>
    </w:p>
    <w:p w14:paraId="2690FDCF" w14:textId="77777777" w:rsidR="00C62B66" w:rsidRPr="00C62B66" w:rsidRDefault="00C62B66" w:rsidP="0060265C">
      <w:pPr>
        <w:numPr>
          <w:ilvl w:val="0"/>
          <w:numId w:val="46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do korespondencji</w:t>
      </w:r>
      <w:r w:rsidRPr="00C62B66">
        <w:rPr>
          <w:lang w:eastAsia="pl-PL"/>
        </w:rPr>
        <w:tab/>
        <w:t>……………………………………………………………….…………...….</w:t>
      </w:r>
    </w:p>
    <w:p w14:paraId="2365B3E2" w14:textId="77777777" w:rsidR="00C62B66" w:rsidRPr="00C62B66" w:rsidRDefault="00C62B66" w:rsidP="0060265C">
      <w:pPr>
        <w:numPr>
          <w:ilvl w:val="0"/>
          <w:numId w:val="46"/>
        </w:numPr>
        <w:spacing w:before="240" w:line="480" w:lineRule="auto"/>
        <w:ind w:left="714" w:hanging="357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 zamieszkania</w:t>
      </w:r>
      <w:r w:rsidRPr="00C62B66">
        <w:rPr>
          <w:lang w:eastAsia="pl-PL"/>
        </w:rPr>
        <w:tab/>
        <w:t>……………………………………………………………...…………….….</w:t>
      </w:r>
    </w:p>
    <w:p w14:paraId="0FB2BC19" w14:textId="77777777" w:rsidR="00C62B66" w:rsidRPr="00C62B66" w:rsidRDefault="00C62B66" w:rsidP="0060265C">
      <w:pPr>
        <w:numPr>
          <w:ilvl w:val="0"/>
          <w:numId w:val="46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Numer telefonu kontaktowego</w:t>
      </w:r>
      <w:r w:rsidRPr="00C62B66">
        <w:rPr>
          <w:lang w:eastAsia="pl-PL"/>
        </w:rPr>
        <w:tab/>
        <w:t>………………………………………………………………………</w:t>
      </w:r>
    </w:p>
    <w:p w14:paraId="56E6BA23" w14:textId="77777777" w:rsidR="00C62B66" w:rsidRPr="00C62B66" w:rsidRDefault="00C62B66" w:rsidP="00C62B66">
      <w:pPr>
        <w:spacing w:line="480" w:lineRule="auto"/>
        <w:jc w:val="center"/>
        <w:rPr>
          <w:b/>
          <w:u w:val="single"/>
          <w:lang w:eastAsia="pl-PL"/>
        </w:rPr>
      </w:pPr>
      <w:r w:rsidRPr="00C62B66">
        <w:rPr>
          <w:b/>
          <w:u w:val="single"/>
          <w:lang w:eastAsia="pl-PL"/>
        </w:rPr>
        <w:t>Dane małżonka poręczyciela wymagane do podpisania umowy</w:t>
      </w:r>
    </w:p>
    <w:p w14:paraId="6C7FAD40" w14:textId="77777777" w:rsidR="00C62B66" w:rsidRPr="00C62B66" w:rsidRDefault="00C62B66" w:rsidP="00C62B66">
      <w:pPr>
        <w:spacing w:line="360" w:lineRule="auto"/>
        <w:ind w:left="714"/>
        <w:contextualSpacing/>
        <w:jc w:val="both"/>
        <w:rPr>
          <w:b/>
          <w:lang w:eastAsia="pl-PL"/>
        </w:rPr>
      </w:pPr>
    </w:p>
    <w:p w14:paraId="79265699" w14:textId="77777777" w:rsidR="00C62B66" w:rsidRPr="00C62B66" w:rsidRDefault="00C62B66" w:rsidP="0060265C">
      <w:pPr>
        <w:numPr>
          <w:ilvl w:val="0"/>
          <w:numId w:val="48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 xml:space="preserve">Imię i nazwisko </w:t>
      </w:r>
      <w:r w:rsidRPr="00C62B66">
        <w:rPr>
          <w:lang w:eastAsia="pl-PL"/>
        </w:rPr>
        <w:tab/>
        <w:t>………………………………………………….………………………………….…</w:t>
      </w:r>
    </w:p>
    <w:p w14:paraId="4ED53094" w14:textId="77777777" w:rsidR="00C62B66" w:rsidRPr="00C62B66" w:rsidRDefault="00C62B66" w:rsidP="00C62B66">
      <w:pPr>
        <w:spacing w:before="240" w:line="480" w:lineRule="auto"/>
        <w:ind w:left="360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2     Pesel, seria i numer dowodu  ……………………………………………………………….………..….</w:t>
      </w:r>
    </w:p>
    <w:p w14:paraId="63B5877D" w14:textId="77777777" w:rsidR="00C62B66" w:rsidRPr="00C62B66" w:rsidRDefault="00C62B66" w:rsidP="0060265C">
      <w:pPr>
        <w:numPr>
          <w:ilvl w:val="0"/>
          <w:numId w:val="48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do korespondencji</w:t>
      </w:r>
      <w:r w:rsidRPr="00C62B66">
        <w:rPr>
          <w:lang w:eastAsia="pl-PL"/>
        </w:rPr>
        <w:tab/>
        <w:t>……………………………………………………………….…………...….</w:t>
      </w:r>
    </w:p>
    <w:p w14:paraId="461BAB90" w14:textId="77777777" w:rsidR="00C62B66" w:rsidRPr="00C62B66" w:rsidRDefault="00C62B66" w:rsidP="0060265C">
      <w:pPr>
        <w:numPr>
          <w:ilvl w:val="0"/>
          <w:numId w:val="48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Adres  zamieszkania</w:t>
      </w:r>
      <w:r w:rsidRPr="00C62B66">
        <w:rPr>
          <w:lang w:eastAsia="pl-PL"/>
        </w:rPr>
        <w:tab/>
        <w:t>……………………………………………………………...…………….….</w:t>
      </w:r>
    </w:p>
    <w:p w14:paraId="2E919565" w14:textId="77777777" w:rsidR="00C62B66" w:rsidRPr="00C62B66" w:rsidRDefault="00C62B66" w:rsidP="0060265C">
      <w:pPr>
        <w:numPr>
          <w:ilvl w:val="0"/>
          <w:numId w:val="48"/>
        </w:numPr>
        <w:spacing w:before="240" w:line="480" w:lineRule="auto"/>
        <w:contextualSpacing/>
        <w:jc w:val="both"/>
        <w:rPr>
          <w:b/>
          <w:lang w:eastAsia="pl-PL"/>
        </w:rPr>
      </w:pPr>
      <w:r w:rsidRPr="00C62B66">
        <w:rPr>
          <w:lang w:eastAsia="pl-PL"/>
        </w:rPr>
        <w:t>Numer telefonu kontaktowego ………………………………………………………………………….</w:t>
      </w:r>
    </w:p>
    <w:p w14:paraId="0844326B" w14:textId="77777777" w:rsidR="00D32280" w:rsidRPr="00F37170" w:rsidRDefault="00D32280" w:rsidP="00D32280">
      <w:pPr>
        <w:jc w:val="both"/>
        <w:rPr>
          <w:sz w:val="22"/>
          <w:szCs w:val="22"/>
        </w:rPr>
      </w:pPr>
    </w:p>
    <w:sectPr w:rsidR="00D32280" w:rsidRPr="00F37170" w:rsidSect="00FF2DB8">
      <w:pgSz w:w="11906" w:h="16838"/>
      <w:pgMar w:top="567" w:right="1134" w:bottom="851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BAD8" w14:textId="77777777" w:rsidR="00187C06" w:rsidRDefault="00187C06">
      <w:r>
        <w:separator/>
      </w:r>
    </w:p>
  </w:endnote>
  <w:endnote w:type="continuationSeparator" w:id="0">
    <w:p w14:paraId="58168099" w14:textId="77777777" w:rsidR="00187C06" w:rsidRDefault="001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D5E4" w14:textId="77777777" w:rsidR="00187C06" w:rsidRDefault="00187C0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65C">
      <w:rPr>
        <w:noProof/>
      </w:rPr>
      <w:t>2</w:t>
    </w:r>
    <w:r>
      <w:rPr>
        <w:noProof/>
      </w:rPr>
      <w:fldChar w:fldCharType="end"/>
    </w:r>
  </w:p>
  <w:p w14:paraId="446064FE" w14:textId="77777777" w:rsidR="00187C06" w:rsidRDefault="00187C0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B2A3" w14:textId="77777777" w:rsidR="00187C06" w:rsidRDefault="00187C06">
      <w:r>
        <w:separator/>
      </w:r>
    </w:p>
  </w:footnote>
  <w:footnote w:type="continuationSeparator" w:id="0">
    <w:p w14:paraId="29507CFD" w14:textId="77777777" w:rsidR="00187C06" w:rsidRDefault="00187C06">
      <w:r>
        <w:continuationSeparator/>
      </w:r>
    </w:p>
  </w:footnote>
  <w:footnote w:id="1">
    <w:p w14:paraId="2DBEFE1E" w14:textId="77777777" w:rsidR="00187C06" w:rsidRPr="00B578DB" w:rsidRDefault="00187C06" w:rsidP="00B06BA0">
      <w:pPr>
        <w:pStyle w:val="Tekstprzypisudolnego"/>
        <w:jc w:val="both"/>
        <w:rPr>
          <w:color w:val="000000"/>
          <w:sz w:val="16"/>
          <w:szCs w:val="16"/>
        </w:rPr>
      </w:pPr>
      <w:r w:rsidRPr="00B578DB">
        <w:rPr>
          <w:rStyle w:val="Odwoanieprzypisudolnego"/>
          <w:color w:val="000000"/>
          <w:sz w:val="16"/>
          <w:szCs w:val="16"/>
        </w:rPr>
        <w:footnoteRef/>
      </w:r>
      <w:r w:rsidRPr="00B578DB">
        <w:rPr>
          <w:color w:val="000000"/>
          <w:sz w:val="16"/>
          <w:szCs w:val="16"/>
        </w:rPr>
        <w:t xml:space="preserve"> poszukujący pracy niepozostający w zatrudnieniu lub niewykonującym innej  pracy  zarobkowej  opiekun osoby niepełnosprawnej </w:t>
      </w:r>
      <w:r w:rsidRPr="00B578DB">
        <w:rPr>
          <w:color w:val="000000"/>
          <w:sz w:val="16"/>
          <w:szCs w:val="16"/>
        </w:rPr>
        <w:br/>
        <w:t xml:space="preserve"> z wyłączeniem opiekunów  osoby niepełnosprawnej pobierających świadczenie pielęgnacyjne lub  specjalny zasiłek opiekuńczy na podstawie przepisów o świadczeniach rodzinnych, lub specjalny zasiłek opiekuńczy na podstawie przepisów o świadczeniach rodzinnych, lub zasiłek dla opiekuna na podstawie przepisów o ustaleniu i wypłacie zasiłków  dla opiekunów.</w:t>
      </w:r>
    </w:p>
  </w:footnote>
  <w:footnote w:id="2">
    <w:p w14:paraId="132789FD" w14:textId="77777777" w:rsidR="00187C06" w:rsidRDefault="00187C06">
      <w:pPr>
        <w:pStyle w:val="Tekstprzypisudolnego"/>
        <w:rPr>
          <w:b/>
          <w:color w:val="000000"/>
          <w:sz w:val="16"/>
          <w:szCs w:val="16"/>
        </w:rPr>
      </w:pPr>
      <w:r w:rsidRPr="00BF0234">
        <w:rPr>
          <w:rStyle w:val="Odwoanieprzypisudolnego"/>
          <w:b/>
          <w:color w:val="000000"/>
        </w:rPr>
        <w:footnoteRef/>
      </w:r>
      <w:r w:rsidRPr="00BF0234">
        <w:rPr>
          <w:b/>
          <w:color w:val="000000"/>
        </w:rPr>
        <w:t xml:space="preserve"> </w:t>
      </w:r>
      <w:r w:rsidRPr="00B578DB">
        <w:rPr>
          <w:b/>
          <w:color w:val="000000"/>
          <w:sz w:val="16"/>
          <w:szCs w:val="16"/>
        </w:rPr>
        <w:t>Niewłaściwe skreślić</w:t>
      </w:r>
    </w:p>
    <w:p w14:paraId="6EE56528" w14:textId="77777777" w:rsidR="00187C06" w:rsidRPr="006B21F3" w:rsidRDefault="00187C06">
      <w:pPr>
        <w:pStyle w:val="Tekstprzypisudolnego"/>
        <w:rPr>
          <w:b/>
          <w:sz w:val="16"/>
          <w:szCs w:val="16"/>
        </w:rPr>
      </w:pPr>
      <w:r w:rsidRPr="00BF0234">
        <w:rPr>
          <w:b/>
          <w:color w:val="000000"/>
          <w:vertAlign w:val="superscript"/>
        </w:rPr>
        <w:t xml:space="preserve">3 </w:t>
      </w:r>
      <w:r w:rsidRPr="006B21F3">
        <w:rPr>
          <w:b/>
          <w:color w:val="000000" w:themeColor="text1"/>
          <w:sz w:val="16"/>
          <w:szCs w:val="16"/>
        </w:rPr>
        <w:t>Należy wskazać nr konta, którego właścicielem jest wyłącznie wnioskodawca.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18A4" w14:textId="77777777" w:rsidR="00187C06" w:rsidRDefault="00187C06" w:rsidP="00146565">
    <w:pPr>
      <w:pStyle w:val="Nagwek"/>
    </w:pPr>
    <w:r>
      <w:t xml:space="preserve">        </w:t>
    </w:r>
  </w:p>
  <w:p w14:paraId="7026FE74" w14:textId="77777777" w:rsidR="00187C06" w:rsidRPr="00146565" w:rsidRDefault="00187C06" w:rsidP="00A0715E">
    <w:pPr>
      <w:pStyle w:val="Nagwek"/>
      <w:tabs>
        <w:tab w:val="left" w:pos="8010"/>
      </w:tabs>
      <w:ind w:firstLine="765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B8089E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0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</w:abstractNum>
  <w:abstractNum w:abstractNumId="16" w15:restartNumberingAfterBreak="0">
    <w:nsid w:val="00000011"/>
    <w:multiLevelType w:val="singleLevel"/>
    <w:tmpl w:val="62B2A9B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1" w15:restartNumberingAfterBreak="0">
    <w:nsid w:val="00000016"/>
    <w:multiLevelType w:val="multilevel"/>
    <w:tmpl w:val="8F285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</w:abstractNum>
  <w:abstractNum w:abstractNumId="32" w15:restartNumberingAfterBreak="0">
    <w:nsid w:val="00000021"/>
    <w:multiLevelType w:val="singleLevel"/>
    <w:tmpl w:val="E8A222D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</w:rPr>
    </w:lvl>
  </w:abstractNum>
  <w:abstractNum w:abstractNumId="33" w15:restartNumberingAfterBreak="0">
    <w:nsid w:val="03F46929"/>
    <w:multiLevelType w:val="multilevel"/>
    <w:tmpl w:val="48E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3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059A0253"/>
    <w:multiLevelType w:val="multilevel"/>
    <w:tmpl w:val="C2444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73E7A04"/>
    <w:multiLevelType w:val="hybridMultilevel"/>
    <w:tmpl w:val="64D0FF8A"/>
    <w:lvl w:ilvl="0" w:tplc="E2F46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EAA31BD"/>
    <w:multiLevelType w:val="multilevel"/>
    <w:tmpl w:val="BB90F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F740E30"/>
    <w:multiLevelType w:val="hybridMultilevel"/>
    <w:tmpl w:val="655AAD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283593D"/>
    <w:multiLevelType w:val="multilevel"/>
    <w:tmpl w:val="FB4E9C3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3AC5CD3"/>
    <w:multiLevelType w:val="hybridMultilevel"/>
    <w:tmpl w:val="F92835FC"/>
    <w:lvl w:ilvl="0" w:tplc="D84449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A40B24"/>
    <w:multiLevelType w:val="hybridMultilevel"/>
    <w:tmpl w:val="12384F30"/>
    <w:lvl w:ilvl="0" w:tplc="4C0E21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9615CE1"/>
    <w:multiLevelType w:val="hybridMultilevel"/>
    <w:tmpl w:val="EDDA53F6"/>
    <w:lvl w:ilvl="0" w:tplc="8C54ED82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DA929E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383CAE66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1BFE5310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154A183C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1D36EF54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FBCEAFA0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022E011E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3BE090B8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42" w15:restartNumberingAfterBreak="0">
    <w:nsid w:val="1DA27A8C"/>
    <w:multiLevelType w:val="hybridMultilevel"/>
    <w:tmpl w:val="655AAD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08A15FC"/>
    <w:multiLevelType w:val="hybridMultilevel"/>
    <w:tmpl w:val="3DCC1D54"/>
    <w:lvl w:ilvl="0" w:tplc="D84449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2F4BFF"/>
    <w:multiLevelType w:val="hybridMultilevel"/>
    <w:tmpl w:val="97343228"/>
    <w:lvl w:ilvl="0" w:tplc="B21C4A7A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2874FC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87DEF014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E8D24B80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EE7A3C36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449692DC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877ADE48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F93877CE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BCF6C45A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45" w15:restartNumberingAfterBreak="0">
    <w:nsid w:val="27BD4764"/>
    <w:multiLevelType w:val="multilevel"/>
    <w:tmpl w:val="2B92F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2A8B542B"/>
    <w:multiLevelType w:val="hybridMultilevel"/>
    <w:tmpl w:val="66683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8D70B8"/>
    <w:multiLevelType w:val="hybridMultilevel"/>
    <w:tmpl w:val="239E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F46E18"/>
    <w:multiLevelType w:val="hybridMultilevel"/>
    <w:tmpl w:val="BB287FFA"/>
    <w:lvl w:ilvl="0" w:tplc="028C2160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9AA5C2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76D06EC0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4E16054C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7D86FD18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1902DCF8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C3284F00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35383320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A6E07C36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49" w15:restartNumberingAfterBreak="0">
    <w:nsid w:val="347931D8"/>
    <w:multiLevelType w:val="hybridMultilevel"/>
    <w:tmpl w:val="BB1EE9EA"/>
    <w:lvl w:ilvl="0" w:tplc="685C150E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6C99E8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F594E176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FD461A06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CE2ADE9E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17EAD23A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734EE4AA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F2B6F0EE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94807CDA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50" w15:restartNumberingAfterBreak="0">
    <w:nsid w:val="379F18FE"/>
    <w:multiLevelType w:val="multilevel"/>
    <w:tmpl w:val="C1243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E85464"/>
    <w:multiLevelType w:val="hybridMultilevel"/>
    <w:tmpl w:val="50EE539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 w15:restartNumberingAfterBreak="0">
    <w:nsid w:val="3BB01A70"/>
    <w:multiLevelType w:val="multilevel"/>
    <w:tmpl w:val="C2FE1B9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3E42370E"/>
    <w:multiLevelType w:val="hybridMultilevel"/>
    <w:tmpl w:val="B058BB4C"/>
    <w:lvl w:ilvl="0" w:tplc="FC12D21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F4739A"/>
    <w:multiLevelType w:val="hybridMultilevel"/>
    <w:tmpl w:val="1DAEE390"/>
    <w:lvl w:ilvl="0" w:tplc="7D50E18A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 w15:restartNumberingAfterBreak="0">
    <w:nsid w:val="466F5C9A"/>
    <w:multiLevelType w:val="hybridMultilevel"/>
    <w:tmpl w:val="95069234"/>
    <w:lvl w:ilvl="0" w:tplc="79E00364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D2E0636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BD48F848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AA96A9B2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B9660970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547A2A82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354E77BA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BC2A11B4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8160D7DE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56" w15:restartNumberingAfterBreak="0">
    <w:nsid w:val="48DD6407"/>
    <w:multiLevelType w:val="hybridMultilevel"/>
    <w:tmpl w:val="A5CB5BF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4A2E0087"/>
    <w:multiLevelType w:val="hybridMultilevel"/>
    <w:tmpl w:val="E6804FDA"/>
    <w:lvl w:ilvl="0" w:tplc="D5E8AA8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9049AD"/>
    <w:multiLevelType w:val="hybridMultilevel"/>
    <w:tmpl w:val="50B2191E"/>
    <w:lvl w:ilvl="0" w:tplc="1E286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3B163BD"/>
    <w:multiLevelType w:val="singleLevel"/>
    <w:tmpl w:val="D096C34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0" w15:restartNumberingAfterBreak="0">
    <w:nsid w:val="567A3E32"/>
    <w:multiLevelType w:val="hybridMultilevel"/>
    <w:tmpl w:val="ECB2EDFE"/>
    <w:lvl w:ilvl="0" w:tplc="EF6A6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85003F"/>
    <w:multiLevelType w:val="hybridMultilevel"/>
    <w:tmpl w:val="4328CAD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2" w15:restartNumberingAfterBreak="0">
    <w:nsid w:val="635C0A63"/>
    <w:multiLevelType w:val="hybridMultilevel"/>
    <w:tmpl w:val="C7A81B20"/>
    <w:lvl w:ilvl="0" w:tplc="DFB478B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44BA7"/>
    <w:multiLevelType w:val="multilevel"/>
    <w:tmpl w:val="34726E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676E22BC"/>
    <w:multiLevelType w:val="hybridMultilevel"/>
    <w:tmpl w:val="4F8CFE7E"/>
    <w:lvl w:ilvl="0" w:tplc="E6E6C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0C71FE"/>
    <w:multiLevelType w:val="hybridMultilevel"/>
    <w:tmpl w:val="CF66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946CE6"/>
    <w:multiLevelType w:val="hybridMultilevel"/>
    <w:tmpl w:val="278EDDBC"/>
    <w:lvl w:ilvl="0" w:tplc="27AE8C02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B25F74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79E85938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4D2CE948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27E27830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512ECA46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8FA2C256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E42E48DC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70002F80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67" w15:restartNumberingAfterBreak="0">
    <w:nsid w:val="70890981"/>
    <w:multiLevelType w:val="hybridMultilevel"/>
    <w:tmpl w:val="8AE87F06"/>
    <w:lvl w:ilvl="0" w:tplc="8E447342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5EB5E2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47504450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2BFE1D30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30DE269A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4B86AE94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F6107E50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3F42475E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55842016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68" w15:restartNumberingAfterBreak="0">
    <w:nsid w:val="71620CB4"/>
    <w:multiLevelType w:val="hybridMultilevel"/>
    <w:tmpl w:val="0AFE1C0A"/>
    <w:lvl w:ilvl="0" w:tplc="D256B20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853946"/>
    <w:multiLevelType w:val="hybridMultilevel"/>
    <w:tmpl w:val="CFA0E3D8"/>
    <w:lvl w:ilvl="0" w:tplc="6E284DDC">
      <w:numFmt w:val="bullet"/>
      <w:lvlText w:val=""/>
      <w:lvlJc w:val="left"/>
      <w:pPr>
        <w:ind w:left="787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78E132">
      <w:numFmt w:val="bullet"/>
      <w:lvlText w:val="•"/>
      <w:lvlJc w:val="left"/>
      <w:pPr>
        <w:ind w:left="1211" w:hanging="322"/>
      </w:pPr>
      <w:rPr>
        <w:rFonts w:hint="default"/>
        <w:lang w:val="pl-PL" w:eastAsia="en-US" w:bidi="ar-SA"/>
      </w:rPr>
    </w:lvl>
    <w:lvl w:ilvl="2" w:tplc="F16C3C06">
      <w:numFmt w:val="bullet"/>
      <w:lvlText w:val="•"/>
      <w:lvlJc w:val="left"/>
      <w:pPr>
        <w:ind w:left="1642" w:hanging="322"/>
      </w:pPr>
      <w:rPr>
        <w:rFonts w:hint="default"/>
        <w:lang w:val="pl-PL" w:eastAsia="en-US" w:bidi="ar-SA"/>
      </w:rPr>
    </w:lvl>
    <w:lvl w:ilvl="3" w:tplc="29C4A4AA">
      <w:numFmt w:val="bullet"/>
      <w:lvlText w:val="•"/>
      <w:lvlJc w:val="left"/>
      <w:pPr>
        <w:ind w:left="2073" w:hanging="322"/>
      </w:pPr>
      <w:rPr>
        <w:rFonts w:hint="default"/>
        <w:lang w:val="pl-PL" w:eastAsia="en-US" w:bidi="ar-SA"/>
      </w:rPr>
    </w:lvl>
    <w:lvl w:ilvl="4" w:tplc="8662D856">
      <w:numFmt w:val="bullet"/>
      <w:lvlText w:val="•"/>
      <w:lvlJc w:val="left"/>
      <w:pPr>
        <w:ind w:left="2504" w:hanging="322"/>
      </w:pPr>
      <w:rPr>
        <w:rFonts w:hint="default"/>
        <w:lang w:val="pl-PL" w:eastAsia="en-US" w:bidi="ar-SA"/>
      </w:rPr>
    </w:lvl>
    <w:lvl w:ilvl="5" w:tplc="0206DCBC">
      <w:numFmt w:val="bullet"/>
      <w:lvlText w:val="•"/>
      <w:lvlJc w:val="left"/>
      <w:pPr>
        <w:ind w:left="2936" w:hanging="322"/>
      </w:pPr>
      <w:rPr>
        <w:rFonts w:hint="default"/>
        <w:lang w:val="pl-PL" w:eastAsia="en-US" w:bidi="ar-SA"/>
      </w:rPr>
    </w:lvl>
    <w:lvl w:ilvl="6" w:tplc="BCAC923C">
      <w:numFmt w:val="bullet"/>
      <w:lvlText w:val="•"/>
      <w:lvlJc w:val="left"/>
      <w:pPr>
        <w:ind w:left="3367" w:hanging="322"/>
      </w:pPr>
      <w:rPr>
        <w:rFonts w:hint="default"/>
        <w:lang w:val="pl-PL" w:eastAsia="en-US" w:bidi="ar-SA"/>
      </w:rPr>
    </w:lvl>
    <w:lvl w:ilvl="7" w:tplc="73C4CB04">
      <w:numFmt w:val="bullet"/>
      <w:lvlText w:val="•"/>
      <w:lvlJc w:val="left"/>
      <w:pPr>
        <w:ind w:left="3798" w:hanging="322"/>
      </w:pPr>
      <w:rPr>
        <w:rFonts w:hint="default"/>
        <w:lang w:val="pl-PL" w:eastAsia="en-US" w:bidi="ar-SA"/>
      </w:rPr>
    </w:lvl>
    <w:lvl w:ilvl="8" w:tplc="DC009850">
      <w:numFmt w:val="bullet"/>
      <w:lvlText w:val="•"/>
      <w:lvlJc w:val="left"/>
      <w:pPr>
        <w:ind w:left="4229" w:hanging="322"/>
      </w:pPr>
      <w:rPr>
        <w:rFonts w:hint="default"/>
        <w:lang w:val="pl-PL" w:eastAsia="en-US" w:bidi="ar-SA"/>
      </w:rPr>
    </w:lvl>
  </w:abstractNum>
  <w:abstractNum w:abstractNumId="70" w15:restartNumberingAfterBreak="0">
    <w:nsid w:val="75DE1D47"/>
    <w:multiLevelType w:val="multilevel"/>
    <w:tmpl w:val="C276E1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7CC61E80"/>
    <w:multiLevelType w:val="singleLevel"/>
    <w:tmpl w:val="3BA244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2" w15:restartNumberingAfterBreak="0">
    <w:nsid w:val="7F0959EB"/>
    <w:multiLevelType w:val="hybridMultilevel"/>
    <w:tmpl w:val="9710DFF0"/>
    <w:lvl w:ilvl="0" w:tplc="FFFFFFFF">
      <w:start w:val="1"/>
      <w:numFmt w:val="decimal"/>
      <w:suff w:val="nothing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0"/>
  </w:num>
  <w:num w:numId="6">
    <w:abstractNumId w:val="21"/>
  </w:num>
  <w:num w:numId="7">
    <w:abstractNumId w:val="24"/>
  </w:num>
  <w:num w:numId="8">
    <w:abstractNumId w:val="27"/>
  </w:num>
  <w:num w:numId="9">
    <w:abstractNumId w:val="56"/>
  </w:num>
  <w:num w:numId="10">
    <w:abstractNumId w:val="39"/>
  </w:num>
  <w:num w:numId="11">
    <w:abstractNumId w:val="50"/>
  </w:num>
  <w:num w:numId="12">
    <w:abstractNumId w:val="60"/>
  </w:num>
  <w:num w:numId="13">
    <w:abstractNumId w:val="58"/>
  </w:num>
  <w:num w:numId="14">
    <w:abstractNumId w:val="71"/>
  </w:num>
  <w:num w:numId="15">
    <w:abstractNumId w:val="59"/>
  </w:num>
  <w:num w:numId="16">
    <w:abstractNumId w:val="43"/>
  </w:num>
  <w:num w:numId="17">
    <w:abstractNumId w:val="47"/>
  </w:num>
  <w:num w:numId="18">
    <w:abstractNumId w:val="46"/>
  </w:num>
  <w:num w:numId="19">
    <w:abstractNumId w:val="40"/>
  </w:num>
  <w:num w:numId="20">
    <w:abstractNumId w:val="33"/>
  </w:num>
  <w:num w:numId="21">
    <w:abstractNumId w:val="51"/>
  </w:num>
  <w:num w:numId="22">
    <w:abstractNumId w:val="37"/>
  </w:num>
  <w:num w:numId="23">
    <w:abstractNumId w:val="42"/>
  </w:num>
  <w:num w:numId="24">
    <w:abstractNumId w:val="61"/>
  </w:num>
  <w:num w:numId="25">
    <w:abstractNumId w:val="45"/>
  </w:num>
  <w:num w:numId="26">
    <w:abstractNumId w:val="34"/>
  </w:num>
  <w:num w:numId="27">
    <w:abstractNumId w:val="65"/>
  </w:num>
  <w:num w:numId="28">
    <w:abstractNumId w:val="64"/>
  </w:num>
  <w:num w:numId="29">
    <w:abstractNumId w:val="66"/>
  </w:num>
  <w:num w:numId="30">
    <w:abstractNumId w:val="55"/>
  </w:num>
  <w:num w:numId="31">
    <w:abstractNumId w:val="69"/>
  </w:num>
  <w:num w:numId="32">
    <w:abstractNumId w:val="67"/>
  </w:num>
  <w:num w:numId="33">
    <w:abstractNumId w:val="41"/>
  </w:num>
  <w:num w:numId="34">
    <w:abstractNumId w:val="49"/>
  </w:num>
  <w:num w:numId="35">
    <w:abstractNumId w:val="44"/>
  </w:num>
  <w:num w:numId="36">
    <w:abstractNumId w:val="48"/>
  </w:num>
  <w:num w:numId="37">
    <w:abstractNumId w:val="57"/>
  </w:num>
  <w:num w:numId="38">
    <w:abstractNumId w:val="62"/>
  </w:num>
  <w:num w:numId="39">
    <w:abstractNumId w:val="54"/>
  </w:num>
  <w:num w:numId="40">
    <w:abstractNumId w:val="35"/>
  </w:num>
  <w:num w:numId="41">
    <w:abstractNumId w:val="38"/>
  </w:num>
  <w:num w:numId="42">
    <w:abstractNumId w:val="72"/>
  </w:num>
  <w:num w:numId="43">
    <w:abstractNumId w:val="53"/>
  </w:num>
  <w:num w:numId="44">
    <w:abstractNumId w:val="68"/>
  </w:num>
  <w:num w:numId="45">
    <w:abstractNumId w:val="70"/>
  </w:num>
  <w:num w:numId="46">
    <w:abstractNumId w:val="36"/>
  </w:num>
  <w:num w:numId="47">
    <w:abstractNumId w:val="63"/>
  </w:num>
  <w:num w:numId="48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9"/>
    <w:rsid w:val="000162F2"/>
    <w:rsid w:val="000329CB"/>
    <w:rsid w:val="00033FDF"/>
    <w:rsid w:val="00045515"/>
    <w:rsid w:val="0005361D"/>
    <w:rsid w:val="000547D1"/>
    <w:rsid w:val="00054D90"/>
    <w:rsid w:val="00057EEF"/>
    <w:rsid w:val="00060979"/>
    <w:rsid w:val="00062A94"/>
    <w:rsid w:val="00071C2E"/>
    <w:rsid w:val="00080988"/>
    <w:rsid w:val="00086630"/>
    <w:rsid w:val="00090264"/>
    <w:rsid w:val="00094F40"/>
    <w:rsid w:val="00095988"/>
    <w:rsid w:val="000A7236"/>
    <w:rsid w:val="000A74E2"/>
    <w:rsid w:val="000A79B3"/>
    <w:rsid w:val="000B5FA6"/>
    <w:rsid w:val="000B7485"/>
    <w:rsid w:val="000C5558"/>
    <w:rsid w:val="000C7591"/>
    <w:rsid w:val="000D149F"/>
    <w:rsid w:val="000D3981"/>
    <w:rsid w:val="000E0F64"/>
    <w:rsid w:val="000E3661"/>
    <w:rsid w:val="000E5CFF"/>
    <w:rsid w:val="000E78A4"/>
    <w:rsid w:val="000F1077"/>
    <w:rsid w:val="000F23BA"/>
    <w:rsid w:val="000F2933"/>
    <w:rsid w:val="001003C1"/>
    <w:rsid w:val="00100F5B"/>
    <w:rsid w:val="00112F23"/>
    <w:rsid w:val="00117D4B"/>
    <w:rsid w:val="00123234"/>
    <w:rsid w:val="00123EA6"/>
    <w:rsid w:val="0013042F"/>
    <w:rsid w:val="00134781"/>
    <w:rsid w:val="00146565"/>
    <w:rsid w:val="00151EBB"/>
    <w:rsid w:val="0015551D"/>
    <w:rsid w:val="00156BBD"/>
    <w:rsid w:val="00157CB7"/>
    <w:rsid w:val="00162019"/>
    <w:rsid w:val="001632F2"/>
    <w:rsid w:val="0016627C"/>
    <w:rsid w:val="00172DF5"/>
    <w:rsid w:val="00181801"/>
    <w:rsid w:val="0018336D"/>
    <w:rsid w:val="00184EE8"/>
    <w:rsid w:val="00187C06"/>
    <w:rsid w:val="00187F1D"/>
    <w:rsid w:val="001915DF"/>
    <w:rsid w:val="0019248C"/>
    <w:rsid w:val="001956D2"/>
    <w:rsid w:val="001A2C86"/>
    <w:rsid w:val="001A79C2"/>
    <w:rsid w:val="001B0779"/>
    <w:rsid w:val="001B120D"/>
    <w:rsid w:val="001B59A6"/>
    <w:rsid w:val="001B6DF3"/>
    <w:rsid w:val="001C3AB4"/>
    <w:rsid w:val="001D1A1F"/>
    <w:rsid w:val="001D2DDE"/>
    <w:rsid w:val="001E37EF"/>
    <w:rsid w:val="001E7D92"/>
    <w:rsid w:val="001F56AB"/>
    <w:rsid w:val="00200BE8"/>
    <w:rsid w:val="00201EA5"/>
    <w:rsid w:val="0020223F"/>
    <w:rsid w:val="00203A79"/>
    <w:rsid w:val="00204C40"/>
    <w:rsid w:val="00206041"/>
    <w:rsid w:val="0020750E"/>
    <w:rsid w:val="00215906"/>
    <w:rsid w:val="002200A0"/>
    <w:rsid w:val="00224893"/>
    <w:rsid w:val="00226C8C"/>
    <w:rsid w:val="002278D0"/>
    <w:rsid w:val="002345B0"/>
    <w:rsid w:val="00234DA0"/>
    <w:rsid w:val="002458F6"/>
    <w:rsid w:val="002531EB"/>
    <w:rsid w:val="0025629A"/>
    <w:rsid w:val="00256C52"/>
    <w:rsid w:val="0026090C"/>
    <w:rsid w:val="00294B18"/>
    <w:rsid w:val="002A1A55"/>
    <w:rsid w:val="002A66AE"/>
    <w:rsid w:val="002B0876"/>
    <w:rsid w:val="002B42F7"/>
    <w:rsid w:val="002C38BF"/>
    <w:rsid w:val="002C6729"/>
    <w:rsid w:val="002D41BC"/>
    <w:rsid w:val="002D4C7C"/>
    <w:rsid w:val="002D5C0A"/>
    <w:rsid w:val="002E06D3"/>
    <w:rsid w:val="002E7576"/>
    <w:rsid w:val="002F7BF6"/>
    <w:rsid w:val="00301EC8"/>
    <w:rsid w:val="0031638B"/>
    <w:rsid w:val="00316E06"/>
    <w:rsid w:val="0031785A"/>
    <w:rsid w:val="003210DC"/>
    <w:rsid w:val="00323AEA"/>
    <w:rsid w:val="00325DB7"/>
    <w:rsid w:val="00330733"/>
    <w:rsid w:val="0033456F"/>
    <w:rsid w:val="00336FC1"/>
    <w:rsid w:val="00343381"/>
    <w:rsid w:val="0034553E"/>
    <w:rsid w:val="00353FA2"/>
    <w:rsid w:val="0035707D"/>
    <w:rsid w:val="0037582E"/>
    <w:rsid w:val="00386EAE"/>
    <w:rsid w:val="0039743E"/>
    <w:rsid w:val="003C59D9"/>
    <w:rsid w:val="003C6BFF"/>
    <w:rsid w:val="003D4586"/>
    <w:rsid w:val="003D644B"/>
    <w:rsid w:val="003E29E0"/>
    <w:rsid w:val="003E3548"/>
    <w:rsid w:val="003E7060"/>
    <w:rsid w:val="003F1B3F"/>
    <w:rsid w:val="003F6B54"/>
    <w:rsid w:val="00400576"/>
    <w:rsid w:val="004021F1"/>
    <w:rsid w:val="0040370F"/>
    <w:rsid w:val="004066A7"/>
    <w:rsid w:val="0040681A"/>
    <w:rsid w:val="00414D91"/>
    <w:rsid w:val="0041702C"/>
    <w:rsid w:val="004237C3"/>
    <w:rsid w:val="00426D0D"/>
    <w:rsid w:val="00426E05"/>
    <w:rsid w:val="0045132E"/>
    <w:rsid w:val="00451F0D"/>
    <w:rsid w:val="004527BB"/>
    <w:rsid w:val="00452DDD"/>
    <w:rsid w:val="004553BF"/>
    <w:rsid w:val="0045584B"/>
    <w:rsid w:val="00463342"/>
    <w:rsid w:val="004720D7"/>
    <w:rsid w:val="00476F35"/>
    <w:rsid w:val="00486A8F"/>
    <w:rsid w:val="004A6DD1"/>
    <w:rsid w:val="004B02DD"/>
    <w:rsid w:val="004C4DC7"/>
    <w:rsid w:val="004C68DB"/>
    <w:rsid w:val="004D0135"/>
    <w:rsid w:val="004E37D6"/>
    <w:rsid w:val="004E56F2"/>
    <w:rsid w:val="004F2786"/>
    <w:rsid w:val="004F42C5"/>
    <w:rsid w:val="004F640D"/>
    <w:rsid w:val="004F6DBE"/>
    <w:rsid w:val="005159D5"/>
    <w:rsid w:val="00515F72"/>
    <w:rsid w:val="0052431B"/>
    <w:rsid w:val="005352A0"/>
    <w:rsid w:val="005355CD"/>
    <w:rsid w:val="00554733"/>
    <w:rsid w:val="00561886"/>
    <w:rsid w:val="00564F3D"/>
    <w:rsid w:val="005651E1"/>
    <w:rsid w:val="00565ED4"/>
    <w:rsid w:val="005701C8"/>
    <w:rsid w:val="00570FF0"/>
    <w:rsid w:val="00576C31"/>
    <w:rsid w:val="005775A6"/>
    <w:rsid w:val="0058011F"/>
    <w:rsid w:val="00585F7B"/>
    <w:rsid w:val="00592007"/>
    <w:rsid w:val="0059542D"/>
    <w:rsid w:val="005A503E"/>
    <w:rsid w:val="005A51F9"/>
    <w:rsid w:val="005A796A"/>
    <w:rsid w:val="005C190E"/>
    <w:rsid w:val="005C207F"/>
    <w:rsid w:val="005C215B"/>
    <w:rsid w:val="005C2C41"/>
    <w:rsid w:val="005C4765"/>
    <w:rsid w:val="005C6B6B"/>
    <w:rsid w:val="005D1C63"/>
    <w:rsid w:val="005D1F0A"/>
    <w:rsid w:val="005D261C"/>
    <w:rsid w:val="005D3CDD"/>
    <w:rsid w:val="005D6A1D"/>
    <w:rsid w:val="005E0562"/>
    <w:rsid w:val="005E0EF8"/>
    <w:rsid w:val="005E6A49"/>
    <w:rsid w:val="005F6447"/>
    <w:rsid w:val="0060265C"/>
    <w:rsid w:val="0060458E"/>
    <w:rsid w:val="006050D3"/>
    <w:rsid w:val="00610AB0"/>
    <w:rsid w:val="006255C3"/>
    <w:rsid w:val="00642619"/>
    <w:rsid w:val="006467DC"/>
    <w:rsid w:val="00647B8E"/>
    <w:rsid w:val="006562FA"/>
    <w:rsid w:val="00660901"/>
    <w:rsid w:val="00660AC1"/>
    <w:rsid w:val="0067231E"/>
    <w:rsid w:val="00673F9C"/>
    <w:rsid w:val="006743A6"/>
    <w:rsid w:val="00681164"/>
    <w:rsid w:val="006813E1"/>
    <w:rsid w:val="006872C7"/>
    <w:rsid w:val="006902E2"/>
    <w:rsid w:val="006A0211"/>
    <w:rsid w:val="006A71DA"/>
    <w:rsid w:val="006B21F3"/>
    <w:rsid w:val="006C63EF"/>
    <w:rsid w:val="006D0942"/>
    <w:rsid w:val="006D2C94"/>
    <w:rsid w:val="006D66B2"/>
    <w:rsid w:val="006D6AE7"/>
    <w:rsid w:val="006E1A6A"/>
    <w:rsid w:val="006E6E84"/>
    <w:rsid w:val="006F1776"/>
    <w:rsid w:val="006F32CC"/>
    <w:rsid w:val="007101C1"/>
    <w:rsid w:val="007242B2"/>
    <w:rsid w:val="00751A9D"/>
    <w:rsid w:val="007547E9"/>
    <w:rsid w:val="00757DD8"/>
    <w:rsid w:val="00761BFA"/>
    <w:rsid w:val="00774085"/>
    <w:rsid w:val="0077428E"/>
    <w:rsid w:val="00774296"/>
    <w:rsid w:val="00777883"/>
    <w:rsid w:val="00782C3A"/>
    <w:rsid w:val="00791ACD"/>
    <w:rsid w:val="007A7FEF"/>
    <w:rsid w:val="007E0937"/>
    <w:rsid w:val="007E3B99"/>
    <w:rsid w:val="007F0862"/>
    <w:rsid w:val="007F2873"/>
    <w:rsid w:val="007F4FE0"/>
    <w:rsid w:val="0080012D"/>
    <w:rsid w:val="00803291"/>
    <w:rsid w:val="00805F64"/>
    <w:rsid w:val="00816DC8"/>
    <w:rsid w:val="0082214B"/>
    <w:rsid w:val="00822FD5"/>
    <w:rsid w:val="00825583"/>
    <w:rsid w:val="008301D0"/>
    <w:rsid w:val="008310DE"/>
    <w:rsid w:val="008428B3"/>
    <w:rsid w:val="008430DE"/>
    <w:rsid w:val="008472F2"/>
    <w:rsid w:val="008475AA"/>
    <w:rsid w:val="0085516F"/>
    <w:rsid w:val="0086401E"/>
    <w:rsid w:val="00865147"/>
    <w:rsid w:val="0086774E"/>
    <w:rsid w:val="00871E35"/>
    <w:rsid w:val="00871E95"/>
    <w:rsid w:val="00892EC4"/>
    <w:rsid w:val="008933B6"/>
    <w:rsid w:val="008A4A0B"/>
    <w:rsid w:val="008A73E5"/>
    <w:rsid w:val="008B0796"/>
    <w:rsid w:val="008B27A5"/>
    <w:rsid w:val="008B3899"/>
    <w:rsid w:val="008B6895"/>
    <w:rsid w:val="008C1310"/>
    <w:rsid w:val="008D4901"/>
    <w:rsid w:val="008D4C8F"/>
    <w:rsid w:val="008D68A2"/>
    <w:rsid w:val="008E31C6"/>
    <w:rsid w:val="008F1FCB"/>
    <w:rsid w:val="008F5F70"/>
    <w:rsid w:val="008F62EE"/>
    <w:rsid w:val="009042A6"/>
    <w:rsid w:val="009108FB"/>
    <w:rsid w:val="00913CD0"/>
    <w:rsid w:val="009339E5"/>
    <w:rsid w:val="00956082"/>
    <w:rsid w:val="00957732"/>
    <w:rsid w:val="00974E30"/>
    <w:rsid w:val="00975A8C"/>
    <w:rsid w:val="00987583"/>
    <w:rsid w:val="00997391"/>
    <w:rsid w:val="00997B4A"/>
    <w:rsid w:val="009A7456"/>
    <w:rsid w:val="009B142C"/>
    <w:rsid w:val="009B3241"/>
    <w:rsid w:val="009C6193"/>
    <w:rsid w:val="009D25C8"/>
    <w:rsid w:val="009D2735"/>
    <w:rsid w:val="009E2672"/>
    <w:rsid w:val="009E5D0F"/>
    <w:rsid w:val="009F0200"/>
    <w:rsid w:val="00A026ED"/>
    <w:rsid w:val="00A05865"/>
    <w:rsid w:val="00A0715E"/>
    <w:rsid w:val="00A15F86"/>
    <w:rsid w:val="00A17A32"/>
    <w:rsid w:val="00A204BF"/>
    <w:rsid w:val="00A26DCD"/>
    <w:rsid w:val="00A27A9C"/>
    <w:rsid w:val="00A3360D"/>
    <w:rsid w:val="00A337CB"/>
    <w:rsid w:val="00A546C8"/>
    <w:rsid w:val="00A55012"/>
    <w:rsid w:val="00A62104"/>
    <w:rsid w:val="00A744AA"/>
    <w:rsid w:val="00A74D37"/>
    <w:rsid w:val="00A816EC"/>
    <w:rsid w:val="00A86240"/>
    <w:rsid w:val="00A8667A"/>
    <w:rsid w:val="00A93310"/>
    <w:rsid w:val="00A950D6"/>
    <w:rsid w:val="00A96ABF"/>
    <w:rsid w:val="00AA0B21"/>
    <w:rsid w:val="00AA39CD"/>
    <w:rsid w:val="00AA5B6F"/>
    <w:rsid w:val="00AA6FAC"/>
    <w:rsid w:val="00AB4556"/>
    <w:rsid w:val="00AC160C"/>
    <w:rsid w:val="00AC16EA"/>
    <w:rsid w:val="00AC334A"/>
    <w:rsid w:val="00AC7362"/>
    <w:rsid w:val="00AD5843"/>
    <w:rsid w:val="00AD6B91"/>
    <w:rsid w:val="00B0188E"/>
    <w:rsid w:val="00B0444A"/>
    <w:rsid w:val="00B06BA0"/>
    <w:rsid w:val="00B073A8"/>
    <w:rsid w:val="00B102C5"/>
    <w:rsid w:val="00B21B98"/>
    <w:rsid w:val="00B265A9"/>
    <w:rsid w:val="00B3169A"/>
    <w:rsid w:val="00B41732"/>
    <w:rsid w:val="00B46DCB"/>
    <w:rsid w:val="00B56513"/>
    <w:rsid w:val="00B578DB"/>
    <w:rsid w:val="00B62C82"/>
    <w:rsid w:val="00B67112"/>
    <w:rsid w:val="00B7154A"/>
    <w:rsid w:val="00B7722C"/>
    <w:rsid w:val="00B809DA"/>
    <w:rsid w:val="00B81061"/>
    <w:rsid w:val="00B81BE3"/>
    <w:rsid w:val="00B84236"/>
    <w:rsid w:val="00B84C43"/>
    <w:rsid w:val="00B854C9"/>
    <w:rsid w:val="00B906B0"/>
    <w:rsid w:val="00B92591"/>
    <w:rsid w:val="00B9310D"/>
    <w:rsid w:val="00BA0E4F"/>
    <w:rsid w:val="00BB556B"/>
    <w:rsid w:val="00BC1917"/>
    <w:rsid w:val="00BC3251"/>
    <w:rsid w:val="00BC46C5"/>
    <w:rsid w:val="00BC6D4B"/>
    <w:rsid w:val="00BD205A"/>
    <w:rsid w:val="00BD32B1"/>
    <w:rsid w:val="00BD46CF"/>
    <w:rsid w:val="00BE4539"/>
    <w:rsid w:val="00BF0234"/>
    <w:rsid w:val="00BF27F1"/>
    <w:rsid w:val="00BF6BC2"/>
    <w:rsid w:val="00C05719"/>
    <w:rsid w:val="00C05C15"/>
    <w:rsid w:val="00C1389D"/>
    <w:rsid w:val="00C13A86"/>
    <w:rsid w:val="00C2014D"/>
    <w:rsid w:val="00C21E19"/>
    <w:rsid w:val="00C32397"/>
    <w:rsid w:val="00C4532A"/>
    <w:rsid w:val="00C47128"/>
    <w:rsid w:val="00C62B66"/>
    <w:rsid w:val="00C65CFA"/>
    <w:rsid w:val="00C664FA"/>
    <w:rsid w:val="00C73177"/>
    <w:rsid w:val="00C73A73"/>
    <w:rsid w:val="00C76084"/>
    <w:rsid w:val="00C82E67"/>
    <w:rsid w:val="00C8454C"/>
    <w:rsid w:val="00C8514E"/>
    <w:rsid w:val="00C85AE1"/>
    <w:rsid w:val="00C970A8"/>
    <w:rsid w:val="00C978AF"/>
    <w:rsid w:val="00C97A09"/>
    <w:rsid w:val="00CA2FD7"/>
    <w:rsid w:val="00CA4BC7"/>
    <w:rsid w:val="00CB10E4"/>
    <w:rsid w:val="00CB3907"/>
    <w:rsid w:val="00CC1F47"/>
    <w:rsid w:val="00CD5F63"/>
    <w:rsid w:val="00CD6609"/>
    <w:rsid w:val="00CE5D22"/>
    <w:rsid w:val="00CF1871"/>
    <w:rsid w:val="00D013AC"/>
    <w:rsid w:val="00D054B2"/>
    <w:rsid w:val="00D20C5E"/>
    <w:rsid w:val="00D22127"/>
    <w:rsid w:val="00D27A24"/>
    <w:rsid w:val="00D32280"/>
    <w:rsid w:val="00D42841"/>
    <w:rsid w:val="00D42A6B"/>
    <w:rsid w:val="00D52124"/>
    <w:rsid w:val="00D55665"/>
    <w:rsid w:val="00D63978"/>
    <w:rsid w:val="00D675F6"/>
    <w:rsid w:val="00D74A94"/>
    <w:rsid w:val="00D76D5A"/>
    <w:rsid w:val="00D77854"/>
    <w:rsid w:val="00D828FB"/>
    <w:rsid w:val="00D904F9"/>
    <w:rsid w:val="00D92DC0"/>
    <w:rsid w:val="00D97D30"/>
    <w:rsid w:val="00DA1A36"/>
    <w:rsid w:val="00DA4D8B"/>
    <w:rsid w:val="00DB5B6D"/>
    <w:rsid w:val="00DB7433"/>
    <w:rsid w:val="00DC17C5"/>
    <w:rsid w:val="00DC4373"/>
    <w:rsid w:val="00DC6240"/>
    <w:rsid w:val="00DD2761"/>
    <w:rsid w:val="00DD5D63"/>
    <w:rsid w:val="00DE7907"/>
    <w:rsid w:val="00DE7EB9"/>
    <w:rsid w:val="00E011BE"/>
    <w:rsid w:val="00E03681"/>
    <w:rsid w:val="00E065E1"/>
    <w:rsid w:val="00E21791"/>
    <w:rsid w:val="00E22442"/>
    <w:rsid w:val="00E442A5"/>
    <w:rsid w:val="00E44341"/>
    <w:rsid w:val="00E4521B"/>
    <w:rsid w:val="00E52F4F"/>
    <w:rsid w:val="00E532FA"/>
    <w:rsid w:val="00E569E7"/>
    <w:rsid w:val="00E57233"/>
    <w:rsid w:val="00E62B43"/>
    <w:rsid w:val="00E73018"/>
    <w:rsid w:val="00E73A6D"/>
    <w:rsid w:val="00E8095D"/>
    <w:rsid w:val="00E8148A"/>
    <w:rsid w:val="00E84377"/>
    <w:rsid w:val="00E91E65"/>
    <w:rsid w:val="00EA4F77"/>
    <w:rsid w:val="00EA4FF8"/>
    <w:rsid w:val="00EA560D"/>
    <w:rsid w:val="00EB6FA5"/>
    <w:rsid w:val="00EE1D34"/>
    <w:rsid w:val="00EE571C"/>
    <w:rsid w:val="00EF7940"/>
    <w:rsid w:val="00EF7C1C"/>
    <w:rsid w:val="00EF7D84"/>
    <w:rsid w:val="00F13D36"/>
    <w:rsid w:val="00F175C3"/>
    <w:rsid w:val="00F22FB4"/>
    <w:rsid w:val="00F31ACC"/>
    <w:rsid w:val="00F37170"/>
    <w:rsid w:val="00F45B2F"/>
    <w:rsid w:val="00F53528"/>
    <w:rsid w:val="00F53578"/>
    <w:rsid w:val="00F72017"/>
    <w:rsid w:val="00F75620"/>
    <w:rsid w:val="00F80F48"/>
    <w:rsid w:val="00F83807"/>
    <w:rsid w:val="00F909DC"/>
    <w:rsid w:val="00F91D32"/>
    <w:rsid w:val="00FA6813"/>
    <w:rsid w:val="00FB36DC"/>
    <w:rsid w:val="00FB3FBC"/>
    <w:rsid w:val="00FB7739"/>
    <w:rsid w:val="00FC1A98"/>
    <w:rsid w:val="00FC2013"/>
    <w:rsid w:val="00FC3C1A"/>
    <w:rsid w:val="00FD552F"/>
    <w:rsid w:val="00FE318B"/>
    <w:rsid w:val="00FF06B2"/>
    <w:rsid w:val="00FF2DB8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6B28F6FB"/>
  <w15:docId w15:val="{20BA87A9-21EC-4BAC-A352-3DBA0A1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90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Wingdings" w:hAnsi="Wingdings" w:cs="Wingdings"/>
      <w:sz w:val="24"/>
      <w:szCs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Wingdings" w:hAnsi="Wingdings" w:cs="Wingdings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 w:cs="Times New Roman"/>
      <w:b w:val="0"/>
      <w:sz w:val="20"/>
      <w:szCs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1z0">
    <w:name w:val="WW8Num11z0"/>
    <w:rPr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sz w:val="20"/>
      <w:u w:val="none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sz w:val="20"/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hAnsi="Symbol" w:cs="Symbol"/>
      <w:sz w:val="24"/>
      <w:szCs w:val="24"/>
    </w:rPr>
  </w:style>
  <w:style w:type="character" w:customStyle="1" w:styleId="WW8Num30z1">
    <w:name w:val="WW8Num30z1"/>
    <w:rPr>
      <w:rFonts w:ascii="Wingdings" w:hAnsi="Wingdings" w:cs="Wingdings"/>
      <w:sz w:val="24"/>
      <w:szCs w:val="24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Times New Roman" w:hAnsi="Times New Roman" w:cs="Times New Roman"/>
      <w:b w:val="0"/>
      <w:sz w:val="24"/>
      <w:szCs w:val="24"/>
    </w:rPr>
  </w:style>
  <w:style w:type="character" w:customStyle="1" w:styleId="WW8Num35z0">
    <w:name w:val="WW8Num35z0"/>
    <w:rPr>
      <w:rFonts w:ascii="Times New Roman" w:hAnsi="Times New Roman" w:cs="Times New Roman"/>
      <w:b w:val="0"/>
      <w:sz w:val="20"/>
      <w:szCs w:val="20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lang w:val="pl-PL" w:eastAsia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t3">
    <w:name w:val="t3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sz w:val="24"/>
    </w:rPr>
  </w:style>
  <w:style w:type="paragraph" w:styleId="Nagwek">
    <w:name w:val="header"/>
    <w:basedOn w:val="Normalny"/>
    <w:uiPriority w:val="99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</w:style>
  <w:style w:type="paragraph" w:styleId="Stopka">
    <w:name w:val="footer"/>
    <w:basedOn w:val="Normalny"/>
    <w:uiPriority w:val="99"/>
  </w:style>
  <w:style w:type="paragraph" w:styleId="Tekstprzypisudolnego">
    <w:name w:val="footnote text"/>
    <w:basedOn w:val="Normalny"/>
    <w:rPr>
      <w:lang w:eastAsia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olski">
    <w:name w:val="Polski"/>
    <w:pPr>
      <w:suppressAutoHyphens/>
      <w:spacing w:line="360" w:lineRule="auto"/>
      <w:jc w:val="both"/>
    </w:pPr>
    <w:rPr>
      <w:rFonts w:ascii="Arial" w:hAnsi="Arial" w:cs="Arial"/>
      <w:sz w:val="24"/>
      <w:lang w:eastAsia="zh-CN"/>
    </w:rPr>
  </w:style>
  <w:style w:type="paragraph" w:customStyle="1" w:styleId="ZnakZnak">
    <w:name w:val="Znak Znak"/>
    <w:basedOn w:val="Normalny"/>
    <w:pPr>
      <w:spacing w:after="160" w:line="240" w:lineRule="exact"/>
    </w:pPr>
    <w:rPr>
      <w:lang w:val="en-US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">
    <w:name w:val="Znak"/>
    <w:basedOn w:val="Normalny"/>
    <w:pPr>
      <w:spacing w:after="160" w:line="240" w:lineRule="exact"/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33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A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2">
    <w:name w:val="Normalny+2"/>
    <w:basedOn w:val="Default"/>
    <w:next w:val="Default"/>
    <w:uiPriority w:val="99"/>
    <w:rsid w:val="00203A79"/>
    <w:rPr>
      <w:color w:val="auto"/>
    </w:rPr>
  </w:style>
  <w:style w:type="character" w:customStyle="1" w:styleId="pktl">
    <w:name w:val="pktl"/>
    <w:rsid w:val="00294B18"/>
  </w:style>
  <w:style w:type="paragraph" w:styleId="Bezodstpw">
    <w:name w:val="No Spacing"/>
    <w:uiPriority w:val="1"/>
    <w:qFormat/>
    <w:rsid w:val="001B120D"/>
    <w:pPr>
      <w:suppressAutoHyphens/>
    </w:pPr>
    <w:rPr>
      <w:lang w:eastAsia="zh-CN"/>
    </w:rPr>
  </w:style>
  <w:style w:type="character" w:customStyle="1" w:styleId="markedcontent">
    <w:name w:val="markedcontent"/>
    <w:basedOn w:val="Domylnaczcionkaakapitu"/>
    <w:rsid w:val="00D32280"/>
  </w:style>
  <w:style w:type="table" w:customStyle="1" w:styleId="TableNormal">
    <w:name w:val="Table Normal"/>
    <w:uiPriority w:val="2"/>
    <w:semiHidden/>
    <w:unhideWhenUsed/>
    <w:qFormat/>
    <w:rsid w:val="006426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2619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3E00-B5AD-401C-BA38-4A14B18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5DC78760</Template>
  <TotalTime>1421</TotalTime>
  <Pages>22</Pages>
  <Words>7262</Words>
  <Characters>43578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50739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sgrone</dc:creator>
  <cp:lastModifiedBy>Urszula SzafranekN</cp:lastModifiedBy>
  <cp:revision>76</cp:revision>
  <cp:lastPrinted>2024-03-12T10:16:00Z</cp:lastPrinted>
  <dcterms:created xsi:type="dcterms:W3CDTF">2019-02-03T19:51:00Z</dcterms:created>
  <dcterms:modified xsi:type="dcterms:W3CDTF">2024-03-12T10:18:00Z</dcterms:modified>
</cp:coreProperties>
</file>